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6086" w14:textId="77777777" w:rsidR="00A820B7" w:rsidRPr="004A597C" w:rsidRDefault="00A820B7" w:rsidP="004A597C">
      <w:pPr>
        <w:tabs>
          <w:tab w:val="right" w:pos="9360"/>
        </w:tabs>
        <w:spacing w:after="0" w:line="240" w:lineRule="auto"/>
        <w:ind w:left="7"/>
        <w:jc w:val="center"/>
        <w:rPr>
          <w:rFonts w:cstheme="minorHAnsi"/>
          <w:b/>
          <w:bCs/>
          <w:sz w:val="28"/>
          <w:szCs w:val="24"/>
        </w:rPr>
      </w:pPr>
      <w:r w:rsidRPr="004A597C">
        <w:rPr>
          <w:rFonts w:cstheme="minorHAnsi"/>
          <w:b/>
          <w:bCs/>
          <w:sz w:val="28"/>
          <w:szCs w:val="24"/>
        </w:rPr>
        <w:t>CONSIMŢĂMÂNT INFORMAT</w:t>
      </w:r>
    </w:p>
    <w:p w14:paraId="7D34EFB6" w14:textId="77777777" w:rsidR="00A820B7" w:rsidRPr="004A597C" w:rsidRDefault="00A820B7" w:rsidP="004A597C">
      <w:pPr>
        <w:tabs>
          <w:tab w:val="right" w:pos="9360"/>
        </w:tabs>
        <w:spacing w:after="0" w:line="240" w:lineRule="auto"/>
        <w:ind w:left="7"/>
        <w:jc w:val="center"/>
        <w:rPr>
          <w:rFonts w:cstheme="minorHAnsi"/>
          <w:b/>
          <w:bCs/>
          <w:sz w:val="28"/>
          <w:szCs w:val="24"/>
        </w:rPr>
      </w:pPr>
      <w:r w:rsidRPr="004A597C">
        <w:rPr>
          <w:rFonts w:cstheme="minorHAnsi"/>
          <w:b/>
          <w:bCs/>
          <w:sz w:val="28"/>
          <w:szCs w:val="24"/>
        </w:rPr>
        <w:t>PENTRU PROCEDURI DE FERTILIZARE IN VITRO SI EMBRIOTRANSFER</w:t>
      </w:r>
    </w:p>
    <w:p w14:paraId="72DD13B2" w14:textId="77777777" w:rsidR="00BB1899" w:rsidRPr="004A597C" w:rsidRDefault="00BB1899" w:rsidP="004A597C">
      <w:pPr>
        <w:tabs>
          <w:tab w:val="right" w:pos="9360"/>
        </w:tabs>
        <w:spacing w:after="0" w:line="240" w:lineRule="auto"/>
        <w:ind w:left="7"/>
        <w:jc w:val="center"/>
        <w:rPr>
          <w:rFonts w:cstheme="minorHAnsi"/>
          <w:b/>
          <w:bCs/>
          <w:sz w:val="6"/>
        </w:rPr>
      </w:pPr>
    </w:p>
    <w:p w14:paraId="26499A2A" w14:textId="77777777" w:rsidR="00A820B7" w:rsidRPr="004A597C" w:rsidRDefault="00A820B7" w:rsidP="004A597C">
      <w:pPr>
        <w:tabs>
          <w:tab w:val="right" w:pos="9360"/>
        </w:tabs>
        <w:spacing w:after="0" w:line="240" w:lineRule="auto"/>
        <w:ind w:left="720"/>
        <w:jc w:val="both"/>
        <w:rPr>
          <w:rFonts w:cstheme="minorHAnsi"/>
          <w:b/>
          <w:bCs/>
          <w:sz w:val="28"/>
          <w:szCs w:val="24"/>
        </w:rPr>
      </w:pPr>
      <w:r w:rsidRPr="004A597C">
        <w:rPr>
          <w:rFonts w:cstheme="minorHAnsi"/>
          <w:b/>
          <w:bCs/>
          <w:sz w:val="28"/>
          <w:szCs w:val="24"/>
        </w:rPr>
        <w:t>Subsemnaţii,</w:t>
      </w:r>
    </w:p>
    <w:p w14:paraId="70ABF287" w14:textId="77777777" w:rsidR="00A820B7" w:rsidRPr="004A597C" w:rsidRDefault="00A820B7" w:rsidP="004A597C">
      <w:pPr>
        <w:tabs>
          <w:tab w:val="right" w:pos="9360"/>
        </w:tabs>
        <w:spacing w:after="0" w:line="240" w:lineRule="auto"/>
        <w:ind w:left="-426"/>
        <w:jc w:val="both"/>
        <w:rPr>
          <w:rFonts w:cstheme="minorHAnsi"/>
          <w:b/>
          <w:bCs/>
          <w:sz w:val="28"/>
          <w:szCs w:val="24"/>
        </w:rPr>
      </w:pPr>
      <w:r w:rsidRPr="004A597C">
        <w:rPr>
          <w:rFonts w:cstheme="minorHAnsi"/>
          <w:b/>
          <w:bCs/>
          <w:sz w:val="28"/>
          <w:szCs w:val="24"/>
        </w:rPr>
        <w:t>D-na___________________________________________________________________</w:t>
      </w:r>
    </w:p>
    <w:p w14:paraId="0F842ADE"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Posesoare  CI seria____  nr__________  CNP __ __ __ __ __ __ __ __ __ __ __ __ __</w:t>
      </w:r>
    </w:p>
    <w:p w14:paraId="5C6D4A02"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Tel mobil ________________ Tel fix ____________  e-mail______________________</w:t>
      </w:r>
    </w:p>
    <w:p w14:paraId="67BD13E1" w14:textId="77777777" w:rsidR="009B4398"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Adresa ________________________________________________________________</w:t>
      </w:r>
    </w:p>
    <w:p w14:paraId="5BB080D1"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 xml:space="preserve">______________________________________________________________________. </w:t>
      </w:r>
    </w:p>
    <w:p w14:paraId="1D4AC937" w14:textId="77777777" w:rsidR="00A820B7" w:rsidRPr="004A597C" w:rsidRDefault="00A820B7" w:rsidP="004A597C">
      <w:pPr>
        <w:tabs>
          <w:tab w:val="right" w:pos="9360"/>
        </w:tabs>
        <w:spacing w:after="0" w:line="240" w:lineRule="auto"/>
        <w:ind w:left="-426"/>
        <w:jc w:val="both"/>
        <w:rPr>
          <w:rFonts w:cstheme="minorHAnsi"/>
          <w:b/>
          <w:szCs w:val="20"/>
        </w:rPr>
      </w:pPr>
    </w:p>
    <w:p w14:paraId="5915FD0C"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D-nul __________________________________________________________________</w:t>
      </w:r>
    </w:p>
    <w:p w14:paraId="3B99ACCC"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Posesor  CI seria____  nr____________  CNP __ __ __ __ __ __ __ __ __ __ __ __ __</w:t>
      </w:r>
    </w:p>
    <w:p w14:paraId="1186D61E"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Tel mobil ________________ Tel fix ____________  e-mail______________________</w:t>
      </w:r>
    </w:p>
    <w:p w14:paraId="7CD105BA"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Adresa ________________________________________________________________</w:t>
      </w:r>
    </w:p>
    <w:p w14:paraId="79D59FB0"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 xml:space="preserve">______________________________________________________________________. </w:t>
      </w:r>
    </w:p>
    <w:p w14:paraId="135C0B2A" w14:textId="77777777" w:rsidR="00A820B7" w:rsidRPr="004A597C" w:rsidRDefault="00A820B7" w:rsidP="004A597C">
      <w:pPr>
        <w:tabs>
          <w:tab w:val="right" w:pos="9360"/>
        </w:tabs>
        <w:spacing w:after="0" w:line="240" w:lineRule="auto"/>
        <w:ind w:left="-426"/>
        <w:jc w:val="both"/>
        <w:rPr>
          <w:rFonts w:cstheme="minorHAnsi"/>
          <w:b/>
          <w:szCs w:val="20"/>
        </w:rPr>
      </w:pPr>
    </w:p>
    <w:p w14:paraId="4D251735" w14:textId="77777777" w:rsidR="00A820B7" w:rsidRPr="004A597C" w:rsidRDefault="00A820B7" w:rsidP="004A597C">
      <w:pPr>
        <w:tabs>
          <w:tab w:val="right" w:pos="9360"/>
        </w:tabs>
        <w:spacing w:after="0" w:line="240" w:lineRule="auto"/>
        <w:ind w:left="-426"/>
        <w:jc w:val="both"/>
        <w:rPr>
          <w:rFonts w:cstheme="minorHAnsi"/>
          <w:b/>
          <w:sz w:val="28"/>
          <w:szCs w:val="24"/>
        </w:rPr>
      </w:pPr>
      <w:r w:rsidRPr="004A597C">
        <w:rPr>
          <w:rFonts w:cstheme="minorHAnsi"/>
          <w:b/>
          <w:sz w:val="28"/>
          <w:szCs w:val="24"/>
        </w:rPr>
        <w:t>Autorizam Spitalul Euromaterna si personalul acestuia sa efectueze urmatoarele proceduri RUA:</w:t>
      </w:r>
    </w:p>
    <w:p w14:paraId="22F83B00" w14:textId="77777777" w:rsidR="00A820B7" w:rsidRPr="004A597C" w:rsidRDefault="00A820B7" w:rsidP="004A597C">
      <w:pPr>
        <w:pStyle w:val="ListParagraph"/>
        <w:numPr>
          <w:ilvl w:val="0"/>
          <w:numId w:val="3"/>
        </w:numPr>
        <w:tabs>
          <w:tab w:val="right" w:pos="9360"/>
        </w:tabs>
        <w:suppressAutoHyphens/>
        <w:spacing w:after="0" w:line="240" w:lineRule="auto"/>
        <w:jc w:val="both"/>
        <w:rPr>
          <w:rFonts w:cstheme="minorHAnsi"/>
          <w:b/>
          <w:sz w:val="28"/>
          <w:szCs w:val="24"/>
        </w:rPr>
      </w:pPr>
      <w:r w:rsidRPr="004A597C">
        <w:rPr>
          <w:rFonts w:cstheme="minorHAnsi"/>
          <w:b/>
          <w:sz w:val="28"/>
          <w:szCs w:val="24"/>
        </w:rPr>
        <w:t>Fertilizare in vitro care include punctia ovariana cu recoltarea ovocitelor si embriotransferul</w:t>
      </w:r>
    </w:p>
    <w:p w14:paraId="27FC344F" w14:textId="77777777" w:rsidR="00A820B7" w:rsidRPr="004A597C" w:rsidRDefault="00A820B7" w:rsidP="004A597C">
      <w:pPr>
        <w:pStyle w:val="ListParagraph"/>
        <w:numPr>
          <w:ilvl w:val="0"/>
          <w:numId w:val="3"/>
        </w:numPr>
        <w:tabs>
          <w:tab w:val="right" w:pos="9360"/>
        </w:tabs>
        <w:suppressAutoHyphens/>
        <w:spacing w:after="0" w:line="240" w:lineRule="auto"/>
        <w:jc w:val="both"/>
        <w:rPr>
          <w:rFonts w:cstheme="minorHAnsi"/>
          <w:b/>
          <w:sz w:val="28"/>
          <w:szCs w:val="24"/>
        </w:rPr>
      </w:pPr>
      <w:r w:rsidRPr="004A597C">
        <w:rPr>
          <w:rFonts w:cstheme="minorHAnsi"/>
          <w:b/>
          <w:sz w:val="28"/>
          <w:szCs w:val="24"/>
        </w:rPr>
        <w:t>ICSI (injectia intracitoplasmatica a spermatozoizilor)</w:t>
      </w:r>
    </w:p>
    <w:p w14:paraId="116F9537" w14:textId="77777777" w:rsidR="00A820B7" w:rsidRPr="004A597C" w:rsidRDefault="00A820B7" w:rsidP="004A597C">
      <w:pPr>
        <w:pStyle w:val="ListParagraph"/>
        <w:numPr>
          <w:ilvl w:val="0"/>
          <w:numId w:val="3"/>
        </w:numPr>
        <w:tabs>
          <w:tab w:val="right" w:pos="9360"/>
        </w:tabs>
        <w:suppressAutoHyphens/>
        <w:spacing w:after="0" w:line="240" w:lineRule="auto"/>
        <w:jc w:val="both"/>
        <w:rPr>
          <w:rFonts w:cstheme="minorHAnsi"/>
          <w:b/>
          <w:sz w:val="28"/>
          <w:szCs w:val="24"/>
        </w:rPr>
      </w:pPr>
      <w:r w:rsidRPr="004A597C">
        <w:rPr>
          <w:rFonts w:cstheme="minorHAnsi"/>
          <w:b/>
          <w:sz w:val="28"/>
          <w:szCs w:val="24"/>
        </w:rPr>
        <w:t>Crioprezervarea embrionilor de calitate care raman dupa embriotransfer.</w:t>
      </w:r>
    </w:p>
    <w:p w14:paraId="00BC22A5" w14:textId="77777777" w:rsidR="004A597C" w:rsidRPr="004A597C" w:rsidRDefault="004A597C" w:rsidP="004A597C">
      <w:pPr>
        <w:spacing w:after="0" w:line="240" w:lineRule="auto"/>
        <w:rPr>
          <w:rFonts w:cstheme="minorHAnsi"/>
          <w:b/>
          <w:sz w:val="32"/>
          <w:szCs w:val="28"/>
        </w:rPr>
      </w:pPr>
    </w:p>
    <w:p w14:paraId="4C89C83E" w14:textId="77777777" w:rsidR="00CA78F6" w:rsidRPr="004A597C" w:rsidRDefault="00CA78F6" w:rsidP="004A597C">
      <w:pPr>
        <w:spacing w:after="0" w:line="240" w:lineRule="auto"/>
        <w:rPr>
          <w:rFonts w:cstheme="minorHAnsi"/>
          <w:b/>
          <w:sz w:val="32"/>
          <w:szCs w:val="28"/>
        </w:rPr>
      </w:pPr>
      <w:r w:rsidRPr="004A597C">
        <w:rPr>
          <w:rFonts w:cstheme="minorHAnsi"/>
          <w:b/>
          <w:sz w:val="32"/>
          <w:szCs w:val="28"/>
        </w:rPr>
        <w:t>ETAPELE UNEI PROCEDURI FIV</w:t>
      </w:r>
    </w:p>
    <w:p w14:paraId="5CD3C41F" w14:textId="77777777" w:rsidR="00E02B3E" w:rsidRPr="004A597C" w:rsidRDefault="00E02B3E" w:rsidP="004A597C">
      <w:pPr>
        <w:tabs>
          <w:tab w:val="right" w:pos="9360"/>
        </w:tabs>
        <w:spacing w:after="0" w:line="240" w:lineRule="auto"/>
        <w:ind w:left="-426"/>
        <w:jc w:val="both"/>
        <w:rPr>
          <w:rFonts w:cstheme="minorHAnsi"/>
          <w:sz w:val="24"/>
          <w:lang w:val="it-IT"/>
        </w:rPr>
      </w:pPr>
      <w:r w:rsidRPr="004A597C">
        <w:rPr>
          <w:rFonts w:cstheme="minorHAnsi"/>
          <w:sz w:val="24"/>
          <w:lang w:val="it-IT"/>
        </w:rPr>
        <w:t>Fertilizarea in vitro (FIV) este o modalitate de tratament al infertilitatii atunci cand alte metode au esuat, nu sunt aplicabile, sau cand cuplul alege informat FIV ca prima intentie de tratament.</w:t>
      </w:r>
    </w:p>
    <w:p w14:paraId="4317B726" w14:textId="77777777" w:rsidR="00E02B3E" w:rsidRPr="004A597C" w:rsidRDefault="00E02B3E" w:rsidP="004A597C">
      <w:pPr>
        <w:tabs>
          <w:tab w:val="right" w:pos="9360"/>
        </w:tabs>
        <w:spacing w:after="0" w:line="240" w:lineRule="auto"/>
        <w:ind w:left="-426"/>
        <w:jc w:val="both"/>
        <w:rPr>
          <w:rFonts w:cstheme="minorHAnsi"/>
          <w:sz w:val="24"/>
          <w:lang w:val="it-IT"/>
        </w:rPr>
      </w:pPr>
      <w:r w:rsidRPr="004A597C">
        <w:rPr>
          <w:rFonts w:cstheme="minorHAnsi"/>
          <w:sz w:val="24"/>
          <w:lang w:val="it-IT"/>
        </w:rPr>
        <w:t>Va  prezentam pe scurt etapele procedurii FIV, incluzand beneficii, riscuri pentru dumneavoastra si copiii obtinuti prin FIV si alternative terapeutice la FIV</w:t>
      </w:r>
    </w:p>
    <w:p w14:paraId="7FD9F721" w14:textId="77777777" w:rsidR="00CA4DDA" w:rsidRPr="004A597C" w:rsidRDefault="00CA4DDA" w:rsidP="004A597C">
      <w:pPr>
        <w:tabs>
          <w:tab w:val="right" w:pos="9360"/>
        </w:tabs>
        <w:spacing w:after="0" w:line="240" w:lineRule="auto"/>
        <w:jc w:val="both"/>
        <w:rPr>
          <w:rFonts w:cstheme="minorHAnsi"/>
          <w:b/>
          <w:sz w:val="24"/>
        </w:rPr>
      </w:pPr>
      <w:r w:rsidRPr="004A597C">
        <w:rPr>
          <w:rFonts w:cstheme="minorHAnsi"/>
          <w:b/>
          <w:sz w:val="24"/>
        </w:rPr>
        <w:t xml:space="preserve">A. </w:t>
      </w:r>
      <w:r w:rsidR="00E02B3E" w:rsidRPr="004A597C">
        <w:rPr>
          <w:rFonts w:cstheme="minorHAnsi"/>
          <w:b/>
          <w:sz w:val="24"/>
        </w:rPr>
        <w:t>ETAPE DE BAZA</w:t>
      </w:r>
    </w:p>
    <w:p w14:paraId="67EAB462" w14:textId="77777777" w:rsidR="00CA78F6" w:rsidRPr="004A597C" w:rsidRDefault="00CA78F6" w:rsidP="004A597C">
      <w:pPr>
        <w:pStyle w:val="ListParagraph"/>
        <w:numPr>
          <w:ilvl w:val="0"/>
          <w:numId w:val="12"/>
        </w:numPr>
        <w:tabs>
          <w:tab w:val="right" w:pos="9360"/>
        </w:tabs>
        <w:spacing w:after="0" w:line="240" w:lineRule="auto"/>
        <w:ind w:left="567"/>
        <w:jc w:val="both"/>
        <w:rPr>
          <w:rFonts w:cstheme="minorHAnsi"/>
          <w:b/>
          <w:sz w:val="24"/>
        </w:rPr>
      </w:pPr>
      <w:r w:rsidRPr="004A597C">
        <w:rPr>
          <w:rFonts w:cstheme="minorHAnsi"/>
          <w:b/>
          <w:sz w:val="24"/>
        </w:rPr>
        <w:t>Stimularea ovariana</w:t>
      </w:r>
    </w:p>
    <w:p w14:paraId="3216F622" w14:textId="77777777" w:rsidR="00CA78F6" w:rsidRPr="004A597C" w:rsidRDefault="00CA78F6" w:rsidP="004A597C">
      <w:pPr>
        <w:pStyle w:val="ListParagraph"/>
        <w:numPr>
          <w:ilvl w:val="0"/>
          <w:numId w:val="12"/>
        </w:numPr>
        <w:tabs>
          <w:tab w:val="right" w:pos="9360"/>
        </w:tabs>
        <w:spacing w:after="0" w:line="240" w:lineRule="auto"/>
        <w:ind w:left="567"/>
        <w:jc w:val="both"/>
        <w:rPr>
          <w:rFonts w:cstheme="minorHAnsi"/>
          <w:b/>
          <w:sz w:val="24"/>
        </w:rPr>
      </w:pPr>
      <w:r w:rsidRPr="004A597C">
        <w:rPr>
          <w:rFonts w:cstheme="minorHAnsi"/>
          <w:b/>
          <w:sz w:val="24"/>
        </w:rPr>
        <w:t>Extragerea ovocitelor din ovare</w:t>
      </w:r>
    </w:p>
    <w:p w14:paraId="35ED4AB9" w14:textId="77777777" w:rsidR="00CA78F6" w:rsidRPr="004A597C" w:rsidRDefault="00CA78F6" w:rsidP="004A597C">
      <w:pPr>
        <w:pStyle w:val="ListParagraph"/>
        <w:numPr>
          <w:ilvl w:val="0"/>
          <w:numId w:val="12"/>
        </w:numPr>
        <w:tabs>
          <w:tab w:val="right" w:pos="9360"/>
        </w:tabs>
        <w:spacing w:after="0" w:line="240" w:lineRule="auto"/>
        <w:ind w:left="567"/>
        <w:jc w:val="both"/>
        <w:rPr>
          <w:rFonts w:cstheme="minorHAnsi"/>
          <w:b/>
          <w:sz w:val="24"/>
        </w:rPr>
      </w:pPr>
      <w:r w:rsidRPr="004A597C">
        <w:rPr>
          <w:rFonts w:cstheme="minorHAnsi"/>
          <w:b/>
          <w:sz w:val="24"/>
        </w:rPr>
        <w:t xml:space="preserve">Fertilizarea ovocitelor cu spermatozoizii si Cultura embrionilor rezultati </w:t>
      </w:r>
    </w:p>
    <w:p w14:paraId="6B5862E9" w14:textId="77777777" w:rsidR="00CA78F6" w:rsidRPr="004A597C" w:rsidRDefault="00CA78F6" w:rsidP="004A597C">
      <w:pPr>
        <w:pStyle w:val="ListParagraph"/>
        <w:numPr>
          <w:ilvl w:val="0"/>
          <w:numId w:val="12"/>
        </w:numPr>
        <w:tabs>
          <w:tab w:val="right" w:pos="9360"/>
        </w:tabs>
        <w:spacing w:after="0" w:line="240" w:lineRule="auto"/>
        <w:ind w:left="567"/>
        <w:jc w:val="both"/>
        <w:rPr>
          <w:rFonts w:cstheme="minorHAnsi"/>
          <w:b/>
          <w:sz w:val="24"/>
        </w:rPr>
      </w:pPr>
      <w:r w:rsidRPr="004A597C">
        <w:rPr>
          <w:rFonts w:cstheme="minorHAnsi"/>
          <w:b/>
          <w:sz w:val="24"/>
        </w:rPr>
        <w:t>Transferul embrionului/embrionilor in cavitatea uterine</w:t>
      </w:r>
    </w:p>
    <w:p w14:paraId="38D77E54" w14:textId="77777777" w:rsidR="00CA78F6" w:rsidRPr="004A597C" w:rsidRDefault="00CA78F6" w:rsidP="004A597C">
      <w:pPr>
        <w:pStyle w:val="ListParagraph"/>
        <w:numPr>
          <w:ilvl w:val="0"/>
          <w:numId w:val="12"/>
        </w:numPr>
        <w:tabs>
          <w:tab w:val="right" w:pos="9360"/>
        </w:tabs>
        <w:spacing w:after="0" w:line="240" w:lineRule="auto"/>
        <w:ind w:left="567"/>
        <w:jc w:val="both"/>
        <w:rPr>
          <w:rFonts w:cstheme="minorHAnsi"/>
          <w:b/>
          <w:sz w:val="24"/>
        </w:rPr>
      </w:pPr>
      <w:r w:rsidRPr="004A597C">
        <w:rPr>
          <w:rFonts w:cstheme="minorHAnsi"/>
          <w:b/>
          <w:sz w:val="24"/>
        </w:rPr>
        <w:t>Suportul hormonal al endometrului pentru sustinerea sarcinii</w:t>
      </w:r>
    </w:p>
    <w:p w14:paraId="3E1635C1" w14:textId="77777777" w:rsidR="00CA78F6" w:rsidRPr="004A597C" w:rsidRDefault="00CA4DDA" w:rsidP="004A597C">
      <w:pPr>
        <w:tabs>
          <w:tab w:val="right" w:pos="9360"/>
        </w:tabs>
        <w:spacing w:after="0" w:line="240" w:lineRule="auto"/>
        <w:jc w:val="both"/>
        <w:rPr>
          <w:rFonts w:cstheme="minorHAnsi"/>
          <w:b/>
          <w:sz w:val="24"/>
        </w:rPr>
      </w:pPr>
      <w:r w:rsidRPr="004A597C">
        <w:rPr>
          <w:rFonts w:cstheme="minorHAnsi"/>
          <w:b/>
          <w:sz w:val="24"/>
        </w:rPr>
        <w:t>B. PROCEDURI ADJUVANTE</w:t>
      </w:r>
      <w:r w:rsidR="004C10E1" w:rsidRPr="004A597C">
        <w:rPr>
          <w:rFonts w:cstheme="minorHAnsi"/>
          <w:b/>
          <w:sz w:val="24"/>
        </w:rPr>
        <w:t xml:space="preserve"> (individualizat)</w:t>
      </w:r>
    </w:p>
    <w:p w14:paraId="751913C3" w14:textId="77777777" w:rsidR="00CA78F6" w:rsidRPr="004A597C" w:rsidRDefault="00CA78F6" w:rsidP="004A597C">
      <w:pPr>
        <w:pStyle w:val="ListParagraph"/>
        <w:numPr>
          <w:ilvl w:val="0"/>
          <w:numId w:val="13"/>
        </w:numPr>
        <w:tabs>
          <w:tab w:val="right" w:pos="9360"/>
        </w:tabs>
        <w:spacing w:after="0" w:line="240" w:lineRule="auto"/>
        <w:ind w:left="567"/>
        <w:jc w:val="both"/>
        <w:rPr>
          <w:rFonts w:cstheme="minorHAnsi"/>
          <w:b/>
          <w:sz w:val="24"/>
        </w:rPr>
      </w:pPr>
      <w:r w:rsidRPr="004A597C">
        <w:rPr>
          <w:rFonts w:cstheme="minorHAnsi"/>
          <w:b/>
          <w:sz w:val="24"/>
        </w:rPr>
        <w:t>ICSI – injectia intracitoplasmatica a spermatozoidului</w:t>
      </w:r>
    </w:p>
    <w:p w14:paraId="5E181A32" w14:textId="77777777" w:rsidR="00CA78F6" w:rsidRPr="004A597C" w:rsidRDefault="00CA78F6" w:rsidP="004A597C">
      <w:pPr>
        <w:pStyle w:val="ListParagraph"/>
        <w:numPr>
          <w:ilvl w:val="0"/>
          <w:numId w:val="13"/>
        </w:numPr>
        <w:tabs>
          <w:tab w:val="right" w:pos="9360"/>
        </w:tabs>
        <w:spacing w:after="0" w:line="240" w:lineRule="auto"/>
        <w:ind w:left="567"/>
        <w:jc w:val="both"/>
        <w:rPr>
          <w:rFonts w:cstheme="minorHAnsi"/>
          <w:b/>
          <w:sz w:val="24"/>
        </w:rPr>
      </w:pPr>
      <w:r w:rsidRPr="004A597C">
        <w:rPr>
          <w:rFonts w:cstheme="minorHAnsi"/>
          <w:b/>
          <w:sz w:val="24"/>
        </w:rPr>
        <w:t>Assisted hatching</w:t>
      </w:r>
    </w:p>
    <w:p w14:paraId="5DB1E1D4" w14:textId="77777777" w:rsidR="00CA78F6" w:rsidRPr="004A597C" w:rsidRDefault="00CA78F6" w:rsidP="004A597C">
      <w:pPr>
        <w:pStyle w:val="ListParagraph"/>
        <w:numPr>
          <w:ilvl w:val="0"/>
          <w:numId w:val="13"/>
        </w:numPr>
        <w:tabs>
          <w:tab w:val="right" w:pos="9360"/>
        </w:tabs>
        <w:spacing w:after="0" w:line="240" w:lineRule="auto"/>
        <w:ind w:left="567"/>
        <w:jc w:val="both"/>
        <w:rPr>
          <w:rFonts w:cstheme="minorHAnsi"/>
          <w:b/>
          <w:sz w:val="24"/>
        </w:rPr>
      </w:pPr>
      <w:r w:rsidRPr="004A597C">
        <w:rPr>
          <w:rFonts w:cstheme="minorHAnsi"/>
          <w:b/>
          <w:sz w:val="24"/>
        </w:rPr>
        <w:t>Crioprezervarea embrionilor</w:t>
      </w:r>
    </w:p>
    <w:p w14:paraId="0C3170EA" w14:textId="77777777" w:rsidR="00CA78F6" w:rsidRPr="004A597C" w:rsidRDefault="00CA78F6" w:rsidP="004A597C">
      <w:pPr>
        <w:tabs>
          <w:tab w:val="right" w:pos="9360"/>
        </w:tabs>
        <w:spacing w:after="0" w:line="240" w:lineRule="auto"/>
        <w:ind w:left="-426"/>
        <w:jc w:val="both"/>
        <w:rPr>
          <w:rFonts w:cstheme="minorHAnsi"/>
          <w:b/>
          <w:sz w:val="24"/>
        </w:rPr>
      </w:pPr>
      <w:r w:rsidRPr="004A597C">
        <w:rPr>
          <w:rFonts w:cstheme="minorHAnsi"/>
          <w:b/>
          <w:sz w:val="24"/>
        </w:rPr>
        <w:t xml:space="preserve">A. </w:t>
      </w:r>
      <w:r w:rsidR="00E02B3E" w:rsidRPr="004A597C">
        <w:rPr>
          <w:rFonts w:cstheme="minorHAnsi"/>
          <w:b/>
          <w:sz w:val="24"/>
        </w:rPr>
        <w:t>ETAPE DE BAZA</w:t>
      </w:r>
    </w:p>
    <w:p w14:paraId="5FC56DE3" w14:textId="77777777" w:rsidR="00CA78F6" w:rsidRPr="004A597C" w:rsidRDefault="00CA78F6" w:rsidP="004A597C">
      <w:pPr>
        <w:tabs>
          <w:tab w:val="right" w:pos="9360"/>
        </w:tabs>
        <w:spacing w:after="0" w:line="240" w:lineRule="auto"/>
        <w:ind w:left="-426"/>
        <w:jc w:val="both"/>
        <w:rPr>
          <w:rFonts w:cstheme="minorHAnsi"/>
          <w:b/>
          <w:sz w:val="24"/>
        </w:rPr>
      </w:pPr>
      <w:r w:rsidRPr="004A597C">
        <w:rPr>
          <w:rFonts w:cstheme="minorHAnsi"/>
          <w:b/>
          <w:sz w:val="24"/>
        </w:rPr>
        <w:t>1. Stimularea ovariana</w:t>
      </w:r>
    </w:p>
    <w:p w14:paraId="3415961A" w14:textId="77777777" w:rsidR="00CA78F6" w:rsidRPr="004A597C" w:rsidRDefault="004C10E1" w:rsidP="004A597C">
      <w:pPr>
        <w:tabs>
          <w:tab w:val="right" w:pos="9360"/>
        </w:tabs>
        <w:spacing w:after="0" w:line="240" w:lineRule="auto"/>
        <w:ind w:left="-426"/>
        <w:jc w:val="both"/>
        <w:rPr>
          <w:rFonts w:cstheme="minorHAnsi"/>
          <w:sz w:val="24"/>
        </w:rPr>
      </w:pPr>
      <w:r w:rsidRPr="004A597C">
        <w:rPr>
          <w:rFonts w:cstheme="minorHAnsi"/>
          <w:sz w:val="24"/>
        </w:rPr>
        <w:t xml:space="preserve">Scopul stimularii ovariene este </w:t>
      </w:r>
      <w:r w:rsidR="00CA78F6" w:rsidRPr="004A597C">
        <w:rPr>
          <w:rFonts w:cstheme="minorHAnsi"/>
          <w:sz w:val="24"/>
        </w:rPr>
        <w:t xml:space="preserve">dezvoltarea mai multor ovocite in acelasi timp (in mod natural in fiecare luna femeia elibereaza un singur ovocit). Acest deziderat se obtine prin </w:t>
      </w:r>
      <w:r w:rsidRPr="004A597C">
        <w:rPr>
          <w:rFonts w:cstheme="minorHAnsi"/>
          <w:sz w:val="24"/>
        </w:rPr>
        <w:t xml:space="preserve">administrarea de hormoni </w:t>
      </w:r>
      <w:r w:rsidR="00CA78F6" w:rsidRPr="004A597C">
        <w:rPr>
          <w:rFonts w:cstheme="minorHAnsi"/>
          <w:sz w:val="24"/>
        </w:rPr>
        <w:t>similari celor din organism FSH si/sau LH</w:t>
      </w:r>
      <w:r w:rsidRPr="004A597C">
        <w:rPr>
          <w:rFonts w:cstheme="minorHAnsi"/>
          <w:sz w:val="24"/>
        </w:rPr>
        <w:t xml:space="preserve"> </w:t>
      </w:r>
      <w:r w:rsidR="00CA78F6" w:rsidRPr="004A597C">
        <w:rPr>
          <w:rFonts w:cstheme="minorHAnsi"/>
          <w:sz w:val="24"/>
        </w:rPr>
        <w:t>(</w:t>
      </w:r>
      <w:r w:rsidR="00CA78F6" w:rsidRPr="004A597C">
        <w:rPr>
          <w:rFonts w:cstheme="minorHAnsi"/>
          <w:b/>
          <w:sz w:val="24"/>
        </w:rPr>
        <w:t>gonadotropine</w:t>
      </w:r>
      <w:r w:rsidR="00CA78F6" w:rsidRPr="004A597C">
        <w:rPr>
          <w:rFonts w:cstheme="minorHAnsi"/>
          <w:sz w:val="24"/>
        </w:rPr>
        <w:t>)</w:t>
      </w:r>
      <w:r w:rsidR="00E02B3E" w:rsidRPr="004A597C">
        <w:rPr>
          <w:rFonts w:cstheme="minorHAnsi"/>
          <w:sz w:val="24"/>
        </w:rPr>
        <w:t xml:space="preserve"> care vor actiona la nivelul ovarului</w:t>
      </w:r>
      <w:r w:rsidR="00CA78F6" w:rsidRPr="004A597C">
        <w:rPr>
          <w:rFonts w:cstheme="minorHAnsi"/>
          <w:sz w:val="24"/>
        </w:rPr>
        <w:t xml:space="preserve">. </w:t>
      </w:r>
      <w:r w:rsidR="00E02B3E" w:rsidRPr="004A597C">
        <w:rPr>
          <w:rFonts w:cstheme="minorHAnsi"/>
          <w:sz w:val="24"/>
        </w:rPr>
        <w:t xml:space="preserve">Raspunsul </w:t>
      </w:r>
      <w:r w:rsidR="00461C45" w:rsidRPr="004A597C">
        <w:rPr>
          <w:rFonts w:cstheme="minorHAnsi"/>
          <w:sz w:val="24"/>
        </w:rPr>
        <w:lastRenderedPageBreak/>
        <w:t>la tratament</w:t>
      </w:r>
      <w:r w:rsidR="00E02B3E" w:rsidRPr="004A597C">
        <w:rPr>
          <w:rFonts w:cstheme="minorHAnsi"/>
          <w:sz w:val="24"/>
        </w:rPr>
        <w:t xml:space="preserve"> poate fi estimat</w:t>
      </w:r>
      <w:r w:rsidR="00461C45" w:rsidRPr="004A597C">
        <w:rPr>
          <w:rFonts w:cstheme="minorHAnsi"/>
          <w:sz w:val="24"/>
        </w:rPr>
        <w:t xml:space="preserve"> in functie de particularitatile cazului,</w:t>
      </w:r>
      <w:r w:rsidR="00E02B3E" w:rsidRPr="004A597C">
        <w:rPr>
          <w:rFonts w:cstheme="minorHAnsi"/>
          <w:sz w:val="24"/>
        </w:rPr>
        <w:t xml:space="preserve"> dar nu garantat</w:t>
      </w:r>
      <w:r w:rsidR="00CA78F6" w:rsidRPr="004A597C">
        <w:rPr>
          <w:rFonts w:cstheme="minorHAnsi"/>
          <w:sz w:val="24"/>
        </w:rPr>
        <w:t xml:space="preserve">. Deasemenea sunt necesare </w:t>
      </w:r>
      <w:r w:rsidR="00CA78F6" w:rsidRPr="004A597C">
        <w:rPr>
          <w:rFonts w:cstheme="minorHAnsi"/>
          <w:b/>
          <w:sz w:val="24"/>
        </w:rPr>
        <w:t>medicamente adjuvante</w:t>
      </w:r>
      <w:r w:rsidR="00CA78F6" w:rsidRPr="004A597C">
        <w:rPr>
          <w:rFonts w:cstheme="minorHAnsi"/>
          <w:sz w:val="24"/>
        </w:rPr>
        <w:t xml:space="preserve"> pent</w:t>
      </w:r>
      <w:r w:rsidRPr="004A597C">
        <w:rPr>
          <w:rFonts w:cstheme="minorHAnsi"/>
          <w:sz w:val="24"/>
        </w:rPr>
        <w:t>ru a preveni ovulatia prematura.</w:t>
      </w:r>
    </w:p>
    <w:p w14:paraId="3B2C27DB" w14:textId="77777777" w:rsidR="004A597C" w:rsidRDefault="004A597C" w:rsidP="004A597C">
      <w:pPr>
        <w:pStyle w:val="ListParagraph"/>
        <w:tabs>
          <w:tab w:val="right" w:pos="9360"/>
        </w:tabs>
        <w:spacing w:after="0" w:line="240" w:lineRule="auto"/>
        <w:ind w:left="-426"/>
        <w:jc w:val="both"/>
        <w:rPr>
          <w:rFonts w:cstheme="minorHAnsi"/>
          <w:b/>
          <w:sz w:val="24"/>
        </w:rPr>
      </w:pPr>
    </w:p>
    <w:p w14:paraId="2801D02E" w14:textId="77777777" w:rsidR="00461C45" w:rsidRPr="004A597C" w:rsidRDefault="00776616" w:rsidP="004A597C">
      <w:pPr>
        <w:pStyle w:val="ListParagraph"/>
        <w:tabs>
          <w:tab w:val="right" w:pos="9360"/>
        </w:tabs>
        <w:spacing w:after="0" w:line="240" w:lineRule="auto"/>
        <w:ind w:left="-426"/>
        <w:jc w:val="both"/>
        <w:rPr>
          <w:rFonts w:cstheme="minorHAnsi"/>
          <w:sz w:val="24"/>
        </w:rPr>
      </w:pPr>
      <w:r w:rsidRPr="004A597C">
        <w:rPr>
          <w:rFonts w:cstheme="minorHAnsi"/>
          <w:b/>
          <w:sz w:val="24"/>
        </w:rPr>
        <w:t xml:space="preserve">a. </w:t>
      </w:r>
      <w:r w:rsidR="00CA78F6" w:rsidRPr="004A597C">
        <w:rPr>
          <w:rFonts w:cstheme="minorHAnsi"/>
          <w:b/>
          <w:sz w:val="24"/>
        </w:rPr>
        <w:t>Gonadotropinele</w:t>
      </w:r>
      <w:r w:rsidR="004C10E1" w:rsidRPr="004A597C">
        <w:rPr>
          <w:rFonts w:cstheme="minorHAnsi"/>
          <w:b/>
          <w:sz w:val="24"/>
        </w:rPr>
        <w:t xml:space="preserve"> (FSH, LH)</w:t>
      </w:r>
      <w:r w:rsidR="00CA78F6" w:rsidRPr="004A597C">
        <w:rPr>
          <w:rFonts w:cstheme="minorHAnsi"/>
          <w:sz w:val="24"/>
        </w:rPr>
        <w:t xml:space="preserve"> stimuleaza ovarul </w:t>
      </w:r>
      <w:r w:rsidR="00461C45" w:rsidRPr="004A597C">
        <w:rPr>
          <w:rFonts w:cstheme="minorHAnsi"/>
          <w:sz w:val="24"/>
        </w:rPr>
        <w:t>cu scopul</w:t>
      </w:r>
      <w:r w:rsidR="00CA78F6" w:rsidRPr="004A597C">
        <w:rPr>
          <w:rFonts w:cstheme="minorHAnsi"/>
          <w:sz w:val="24"/>
        </w:rPr>
        <w:t xml:space="preserve"> de a induce dezvoltarea mai multor ovocite. Durata tratamentului este variabila de la pacienta la pacienta, in medie 8-12 zile. Administrarea lor se face subcutanat sau intramuscular in functie de indicatia medicului. Tratamentul necesita monitorizarea ecografica si/sau analize de sange pentru eventuala ajustare a dozelor si planificarea extragerii ovocitelor. </w:t>
      </w:r>
    </w:p>
    <w:p w14:paraId="689C4375" w14:textId="77777777" w:rsidR="00746ECF" w:rsidRPr="004A597C" w:rsidRDefault="00CA78F6" w:rsidP="004A597C">
      <w:pPr>
        <w:pStyle w:val="ListParagraph"/>
        <w:tabs>
          <w:tab w:val="right" w:pos="9360"/>
        </w:tabs>
        <w:spacing w:after="0" w:line="240" w:lineRule="auto"/>
        <w:ind w:left="-426"/>
        <w:jc w:val="both"/>
        <w:rPr>
          <w:rFonts w:cstheme="minorHAnsi"/>
          <w:sz w:val="24"/>
        </w:rPr>
      </w:pPr>
      <w:r w:rsidRPr="004A597C">
        <w:rPr>
          <w:rFonts w:cstheme="minorHAnsi"/>
          <w:sz w:val="24"/>
        </w:rPr>
        <w:t>Ca la orice tratament injectabil pot aparea reactii adverse la locul de injectare : disco</w:t>
      </w:r>
      <w:r w:rsidR="00461C45" w:rsidRPr="004A597C">
        <w:rPr>
          <w:rFonts w:cstheme="minorHAnsi"/>
          <w:sz w:val="24"/>
        </w:rPr>
        <w:t>nfort local, roseata, mancarime, edem,</w:t>
      </w:r>
      <w:r w:rsidRPr="004A597C">
        <w:rPr>
          <w:rFonts w:cstheme="minorHAnsi"/>
          <w:sz w:val="24"/>
        </w:rPr>
        <w:t xml:space="preserve"> reactii alergice.</w:t>
      </w:r>
    </w:p>
    <w:p w14:paraId="4DD4DC09" w14:textId="77777777" w:rsidR="00461C45" w:rsidRPr="004A597C" w:rsidRDefault="00461C45" w:rsidP="004A597C">
      <w:pPr>
        <w:pStyle w:val="ListParagraph"/>
        <w:tabs>
          <w:tab w:val="right" w:pos="9360"/>
        </w:tabs>
        <w:spacing w:after="0" w:line="240" w:lineRule="auto"/>
        <w:ind w:left="-426"/>
        <w:jc w:val="both"/>
        <w:rPr>
          <w:rFonts w:cstheme="minorHAnsi"/>
          <w:sz w:val="24"/>
        </w:rPr>
      </w:pPr>
      <w:r w:rsidRPr="004A597C">
        <w:rPr>
          <w:rFonts w:cstheme="minorHAnsi"/>
          <w:sz w:val="24"/>
        </w:rPr>
        <w:t>Secundar raspunsu</w:t>
      </w:r>
      <w:r w:rsidR="0036285F">
        <w:rPr>
          <w:rFonts w:cstheme="minorHAnsi"/>
          <w:sz w:val="24"/>
        </w:rPr>
        <w:t>lui la tratament prin dezvoltar</w:t>
      </w:r>
      <w:r w:rsidRPr="004A597C">
        <w:rPr>
          <w:rFonts w:cstheme="minorHAnsi"/>
          <w:sz w:val="24"/>
        </w:rPr>
        <w:t>ea</w:t>
      </w:r>
      <w:r w:rsidR="00746ECF" w:rsidRPr="004A597C">
        <w:rPr>
          <w:rFonts w:cstheme="minorHAnsi"/>
          <w:sz w:val="24"/>
        </w:rPr>
        <w:t xml:space="preserve"> mai multor foliculi, ovarele cresc in dimensiuni, astfel incat </w:t>
      </w:r>
      <w:r w:rsidRPr="004A597C">
        <w:rPr>
          <w:rFonts w:cstheme="minorHAnsi"/>
          <w:sz w:val="24"/>
        </w:rPr>
        <w:t>pe durata stimularii</w:t>
      </w:r>
      <w:r w:rsidR="00746ECF" w:rsidRPr="004A597C">
        <w:rPr>
          <w:rFonts w:cstheme="minorHAnsi"/>
          <w:sz w:val="24"/>
        </w:rPr>
        <w:t xml:space="preserve"> </w:t>
      </w:r>
      <w:r w:rsidRPr="004A597C">
        <w:rPr>
          <w:rFonts w:cstheme="minorHAnsi"/>
          <w:sz w:val="24"/>
        </w:rPr>
        <w:t xml:space="preserve">poate sa apara senzatia de </w:t>
      </w:r>
      <w:r w:rsidR="00746ECF" w:rsidRPr="004A597C">
        <w:rPr>
          <w:rFonts w:cstheme="minorHAnsi"/>
          <w:sz w:val="24"/>
        </w:rPr>
        <w:t>disconfort abdominal</w:t>
      </w:r>
      <w:r w:rsidRPr="004A597C">
        <w:rPr>
          <w:rFonts w:cstheme="minorHAnsi"/>
          <w:sz w:val="24"/>
        </w:rPr>
        <w:t>, balonare</w:t>
      </w:r>
      <w:r w:rsidR="00746ECF" w:rsidRPr="004A597C">
        <w:rPr>
          <w:rFonts w:cstheme="minorHAnsi"/>
          <w:sz w:val="24"/>
        </w:rPr>
        <w:t xml:space="preserve">. </w:t>
      </w:r>
    </w:p>
    <w:p w14:paraId="664D124D" w14:textId="47AF1EDF" w:rsidR="00AC7ABA" w:rsidRDefault="00AC7ABA" w:rsidP="004A597C">
      <w:pPr>
        <w:pStyle w:val="ListParagraph"/>
        <w:tabs>
          <w:tab w:val="right" w:pos="9360"/>
        </w:tabs>
        <w:spacing w:after="0" w:line="240" w:lineRule="auto"/>
        <w:ind w:left="-426"/>
        <w:jc w:val="both"/>
        <w:rPr>
          <w:rFonts w:cstheme="minorHAnsi"/>
          <w:sz w:val="24"/>
        </w:rPr>
      </w:pPr>
      <w:r>
        <w:rPr>
          <w:rFonts w:cstheme="minorHAnsi"/>
          <w:sz w:val="24"/>
        </w:rPr>
        <w:t>E</w:t>
      </w:r>
      <w:r w:rsidR="00746ECF" w:rsidRPr="004A597C">
        <w:rPr>
          <w:rFonts w:cstheme="minorHAnsi"/>
          <w:sz w:val="24"/>
        </w:rPr>
        <w:t>fecte adverse ale tratamentului cu gonadotropine: astenie, fatigabilitate, cefalee, dureri de sani, crestere in greutate, modifi</w:t>
      </w:r>
      <w:r w:rsidR="00461C45" w:rsidRPr="004A597C">
        <w:rPr>
          <w:rFonts w:cstheme="minorHAnsi"/>
          <w:sz w:val="24"/>
        </w:rPr>
        <w:t>cari ale dispozitiei, greturi ,</w:t>
      </w:r>
      <w:r w:rsidR="00746ECF" w:rsidRPr="004A597C">
        <w:rPr>
          <w:rFonts w:cstheme="minorHAnsi"/>
          <w:sz w:val="24"/>
        </w:rPr>
        <w:t xml:space="preserve"> coagularea sangelui in vasele de sange. </w:t>
      </w:r>
    </w:p>
    <w:p w14:paraId="7F931374" w14:textId="77777777" w:rsidR="00AC7ABA" w:rsidRDefault="00AC7ABA" w:rsidP="004A597C">
      <w:pPr>
        <w:pStyle w:val="ListParagraph"/>
        <w:tabs>
          <w:tab w:val="right" w:pos="9360"/>
        </w:tabs>
        <w:spacing w:after="0" w:line="240" w:lineRule="auto"/>
        <w:ind w:left="-426"/>
        <w:jc w:val="both"/>
        <w:rPr>
          <w:rFonts w:cstheme="minorHAnsi"/>
          <w:b/>
          <w:bCs/>
          <w:sz w:val="24"/>
        </w:rPr>
      </w:pPr>
    </w:p>
    <w:p w14:paraId="3D5DFE7F" w14:textId="21CAE3D4" w:rsidR="00AC7ABA" w:rsidRPr="00AC7ABA" w:rsidRDefault="00AC7ABA" w:rsidP="004A597C">
      <w:pPr>
        <w:pStyle w:val="ListParagraph"/>
        <w:tabs>
          <w:tab w:val="right" w:pos="9360"/>
        </w:tabs>
        <w:spacing w:after="0" w:line="240" w:lineRule="auto"/>
        <w:ind w:left="-426"/>
        <w:jc w:val="both"/>
        <w:rPr>
          <w:rFonts w:cstheme="minorHAnsi"/>
          <w:b/>
          <w:bCs/>
          <w:sz w:val="24"/>
        </w:rPr>
      </w:pPr>
      <w:r w:rsidRPr="00AC7ABA">
        <w:rPr>
          <w:rFonts w:cstheme="minorHAnsi"/>
          <w:b/>
          <w:bCs/>
          <w:sz w:val="24"/>
        </w:rPr>
        <w:t>Riscuri:</w:t>
      </w:r>
    </w:p>
    <w:p w14:paraId="44B6680E" w14:textId="4628CB16" w:rsidR="00AC7ABA" w:rsidRPr="004A597C" w:rsidRDefault="00AC7ABA" w:rsidP="00AC7ABA">
      <w:pPr>
        <w:pStyle w:val="ListParagraph"/>
        <w:numPr>
          <w:ilvl w:val="0"/>
          <w:numId w:val="23"/>
        </w:numPr>
        <w:tabs>
          <w:tab w:val="right" w:pos="9360"/>
        </w:tabs>
        <w:spacing w:after="0" w:line="240" w:lineRule="auto"/>
        <w:jc w:val="both"/>
        <w:rPr>
          <w:rFonts w:cstheme="minorHAnsi"/>
          <w:sz w:val="24"/>
        </w:rPr>
      </w:pPr>
      <w:r w:rsidRPr="004A597C">
        <w:rPr>
          <w:rFonts w:cstheme="minorHAnsi"/>
          <w:sz w:val="24"/>
        </w:rPr>
        <w:t>Pana la 2% dintre paciente vor dezvolta sindrom de hiperstimulare ovariana (discutat pe larg la capitolul riscuri pentru pacienta).</w:t>
      </w:r>
    </w:p>
    <w:p w14:paraId="6A242E7B" w14:textId="06127A15" w:rsidR="00AC7ABA" w:rsidRPr="004A597C" w:rsidRDefault="00AC7ABA" w:rsidP="00AC7ABA">
      <w:pPr>
        <w:pStyle w:val="ListParagraph"/>
        <w:numPr>
          <w:ilvl w:val="0"/>
          <w:numId w:val="23"/>
        </w:numPr>
        <w:tabs>
          <w:tab w:val="right" w:pos="9360"/>
        </w:tabs>
        <w:spacing w:after="0" w:line="240" w:lineRule="auto"/>
        <w:jc w:val="both"/>
        <w:rPr>
          <w:rFonts w:cstheme="minorHAnsi"/>
          <w:sz w:val="24"/>
        </w:rPr>
      </w:pPr>
      <w:r>
        <w:rPr>
          <w:rFonts w:cstheme="minorHAnsi"/>
          <w:sz w:val="24"/>
        </w:rPr>
        <w:t>Administrarea neconforma cu indicatiile medicului (cale de administrare, momentul administrarii, doza) poate duce la raspunsul ovarian exagerat sau la lipsa raspunsului ovarian la medicatie.</w:t>
      </w:r>
    </w:p>
    <w:p w14:paraId="70B18E58" w14:textId="64797002" w:rsidR="00746ECF" w:rsidRDefault="00746ECF" w:rsidP="00AC7ABA">
      <w:pPr>
        <w:pStyle w:val="ListParagraph"/>
        <w:numPr>
          <w:ilvl w:val="0"/>
          <w:numId w:val="23"/>
        </w:numPr>
        <w:tabs>
          <w:tab w:val="right" w:pos="9360"/>
        </w:tabs>
        <w:spacing w:after="0" w:line="240" w:lineRule="auto"/>
        <w:jc w:val="both"/>
        <w:rPr>
          <w:rFonts w:cstheme="minorHAnsi"/>
          <w:sz w:val="24"/>
        </w:rPr>
      </w:pPr>
      <w:r w:rsidRPr="004A597C">
        <w:rPr>
          <w:rFonts w:cstheme="minorHAnsi"/>
          <w:sz w:val="24"/>
        </w:rPr>
        <w:t>Unele studii au sugerat ca riscul de cancer ovarian este crescut la femeile care urmeaza tratamente de infertilitate dar studiile recente nu au confirmat acest risc.</w:t>
      </w:r>
    </w:p>
    <w:p w14:paraId="66AEA833" w14:textId="77777777" w:rsidR="00461C45" w:rsidRPr="004A597C" w:rsidRDefault="00461C45" w:rsidP="004A597C">
      <w:pPr>
        <w:pStyle w:val="ListParagraph"/>
        <w:tabs>
          <w:tab w:val="right" w:pos="9360"/>
        </w:tabs>
        <w:spacing w:after="0" w:line="240" w:lineRule="auto"/>
        <w:ind w:left="-426"/>
        <w:jc w:val="both"/>
        <w:rPr>
          <w:rFonts w:cstheme="minorHAnsi"/>
          <w:sz w:val="24"/>
        </w:rPr>
      </w:pPr>
    </w:p>
    <w:p w14:paraId="55778B76" w14:textId="77777777" w:rsidR="00746ECF" w:rsidRPr="004A597C" w:rsidRDefault="00776616" w:rsidP="004A597C">
      <w:pPr>
        <w:pStyle w:val="ListParagraph"/>
        <w:tabs>
          <w:tab w:val="right" w:pos="9360"/>
        </w:tabs>
        <w:spacing w:after="0" w:line="240" w:lineRule="auto"/>
        <w:ind w:left="-426"/>
        <w:jc w:val="both"/>
        <w:rPr>
          <w:rFonts w:cstheme="minorHAnsi"/>
          <w:b/>
          <w:sz w:val="24"/>
        </w:rPr>
      </w:pPr>
      <w:r w:rsidRPr="004A597C">
        <w:rPr>
          <w:rFonts w:cstheme="minorHAnsi"/>
          <w:b/>
          <w:sz w:val="24"/>
        </w:rPr>
        <w:t xml:space="preserve">b. </w:t>
      </w:r>
      <w:r w:rsidR="00746ECF" w:rsidRPr="004A597C">
        <w:rPr>
          <w:rFonts w:cstheme="minorHAnsi"/>
          <w:b/>
          <w:sz w:val="24"/>
        </w:rPr>
        <w:t>Medicatia adjuvanta</w:t>
      </w:r>
    </w:p>
    <w:p w14:paraId="662E0D06" w14:textId="77777777" w:rsidR="007866C2" w:rsidRPr="004A597C"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t>Agonis</w:t>
      </w:r>
      <w:r w:rsidR="007866C2" w:rsidRPr="004A597C">
        <w:rPr>
          <w:rFonts w:cstheme="minorHAnsi"/>
          <w:sz w:val="24"/>
        </w:rPr>
        <w:t xml:space="preserve">ti de GnRh (Diphereline)- </w:t>
      </w:r>
      <w:r w:rsidRPr="004A597C">
        <w:rPr>
          <w:rFonts w:cstheme="minorHAnsi"/>
          <w:sz w:val="24"/>
        </w:rPr>
        <w:t>se administreaza injectabil in doua forme: zilnic s</w:t>
      </w:r>
      <w:r w:rsidR="007866C2" w:rsidRPr="004A597C">
        <w:rPr>
          <w:rFonts w:cstheme="minorHAnsi"/>
          <w:sz w:val="24"/>
        </w:rPr>
        <w:t xml:space="preserve">au in doza unica. Rolul lor este de a bloca ovulatia prematura sau, </w:t>
      </w:r>
      <w:r w:rsidRPr="004A597C">
        <w:rPr>
          <w:rFonts w:cstheme="minorHAnsi"/>
          <w:sz w:val="24"/>
        </w:rPr>
        <w:t>in cazuri selectionate</w:t>
      </w:r>
      <w:r w:rsidR="007866C2" w:rsidRPr="004A597C">
        <w:rPr>
          <w:rFonts w:cstheme="minorHAnsi"/>
          <w:sz w:val="24"/>
        </w:rPr>
        <w:t>,</w:t>
      </w:r>
      <w:r w:rsidRPr="004A597C">
        <w:rPr>
          <w:rFonts w:cstheme="minorHAnsi"/>
          <w:sz w:val="24"/>
        </w:rPr>
        <w:t xml:space="preserve"> administrarea sa la ora exacta induce</w:t>
      </w:r>
      <w:r w:rsidR="007866C2" w:rsidRPr="004A597C">
        <w:rPr>
          <w:rFonts w:cstheme="minorHAnsi"/>
          <w:sz w:val="24"/>
        </w:rPr>
        <w:t xml:space="preserve"> maturarea finala a ovocitelor.</w:t>
      </w:r>
    </w:p>
    <w:p w14:paraId="0FB6933F" w14:textId="77777777" w:rsidR="00746ECF" w:rsidRPr="004A597C" w:rsidRDefault="007866C2" w:rsidP="004A597C">
      <w:pPr>
        <w:tabs>
          <w:tab w:val="left" w:pos="851"/>
          <w:tab w:val="right" w:pos="9360"/>
        </w:tabs>
        <w:spacing w:after="0" w:line="240" w:lineRule="auto"/>
        <w:ind w:left="284"/>
        <w:jc w:val="both"/>
        <w:rPr>
          <w:rFonts w:cstheme="minorHAnsi"/>
          <w:sz w:val="24"/>
        </w:rPr>
      </w:pPr>
      <w:r w:rsidRPr="004A597C">
        <w:rPr>
          <w:rFonts w:cstheme="minorHAnsi"/>
          <w:sz w:val="24"/>
        </w:rPr>
        <w:t xml:space="preserve">Efecte adverse </w:t>
      </w:r>
      <w:r w:rsidR="00746ECF" w:rsidRPr="004A597C">
        <w:rPr>
          <w:rFonts w:cstheme="minorHAnsi"/>
          <w:sz w:val="24"/>
        </w:rPr>
        <w:t>: bufeuri de caldura, uscaciune vaginala, greturi, varsaturi, dureri musculare, cefalee, depresie, reactii locale la locul de administrare, toate acestea sunt tranzitorii, neexistand efecte secundare pe termen lung.</w:t>
      </w:r>
      <w:r w:rsidR="00212107" w:rsidRPr="004A597C">
        <w:rPr>
          <w:rFonts w:cstheme="minorHAnsi"/>
          <w:sz w:val="24"/>
        </w:rPr>
        <w:t xml:space="preserve"> de asemenea pot apărea chisturi ovariene ce  pot necesita evacuarea prin puncție ovariană sau, rar, intervenție chirurgicală;</w:t>
      </w:r>
    </w:p>
    <w:p w14:paraId="6A3B9939" w14:textId="77777777" w:rsidR="007866C2" w:rsidRPr="004A597C"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t>Antagoni</w:t>
      </w:r>
      <w:r w:rsidR="007866C2" w:rsidRPr="004A597C">
        <w:rPr>
          <w:rFonts w:cstheme="minorHAnsi"/>
          <w:sz w:val="24"/>
        </w:rPr>
        <w:t xml:space="preserve">sti de </w:t>
      </w:r>
      <w:r w:rsidR="00776616" w:rsidRPr="004A597C">
        <w:rPr>
          <w:rFonts w:cstheme="minorHAnsi"/>
          <w:sz w:val="24"/>
        </w:rPr>
        <w:t>Gn</w:t>
      </w:r>
      <w:r w:rsidR="007866C2" w:rsidRPr="004A597C">
        <w:rPr>
          <w:rFonts w:cstheme="minorHAnsi"/>
          <w:sz w:val="24"/>
        </w:rPr>
        <w:t xml:space="preserve">Rh (Cetrotide) – </w:t>
      </w:r>
      <w:r w:rsidRPr="004A597C">
        <w:rPr>
          <w:rFonts w:cstheme="minorHAnsi"/>
          <w:sz w:val="24"/>
        </w:rPr>
        <w:t>se administreaza injectabil zilnic si au rolul</w:t>
      </w:r>
      <w:r w:rsidR="007866C2" w:rsidRPr="004A597C">
        <w:rPr>
          <w:rFonts w:cstheme="minorHAnsi"/>
          <w:sz w:val="24"/>
        </w:rPr>
        <w:t xml:space="preserve"> de a preveni ovulatia prematura</w:t>
      </w:r>
      <w:r w:rsidRPr="004A597C">
        <w:rPr>
          <w:rFonts w:cstheme="minorHAnsi"/>
          <w:sz w:val="24"/>
        </w:rPr>
        <w:t xml:space="preserve">. Se folosesc </w:t>
      </w:r>
      <w:r w:rsidR="00212107" w:rsidRPr="004A597C">
        <w:rPr>
          <w:rFonts w:cstheme="minorHAnsi"/>
          <w:sz w:val="24"/>
        </w:rPr>
        <w:t>dupa inceperea</w:t>
      </w:r>
      <w:r w:rsidRPr="004A597C">
        <w:rPr>
          <w:rFonts w:cstheme="minorHAnsi"/>
          <w:sz w:val="24"/>
        </w:rPr>
        <w:t xml:space="preserve"> tratamentului cu gonadotropine. </w:t>
      </w:r>
    </w:p>
    <w:p w14:paraId="0B720889" w14:textId="77777777" w:rsidR="005D3B7D" w:rsidRPr="004A597C" w:rsidRDefault="007866C2" w:rsidP="004A597C">
      <w:pPr>
        <w:tabs>
          <w:tab w:val="left" w:pos="851"/>
          <w:tab w:val="right" w:pos="9360"/>
        </w:tabs>
        <w:spacing w:after="0" w:line="240" w:lineRule="auto"/>
        <w:ind w:left="284"/>
        <w:jc w:val="both"/>
        <w:rPr>
          <w:rFonts w:cstheme="minorHAnsi"/>
          <w:sz w:val="24"/>
        </w:rPr>
      </w:pPr>
      <w:r w:rsidRPr="004A597C">
        <w:rPr>
          <w:rFonts w:cstheme="minorHAnsi"/>
          <w:sz w:val="24"/>
        </w:rPr>
        <w:t xml:space="preserve">Efecte adverse </w:t>
      </w:r>
      <w:r w:rsidR="00746ECF" w:rsidRPr="004A597C">
        <w:rPr>
          <w:rFonts w:cstheme="minorHAnsi"/>
          <w:sz w:val="24"/>
        </w:rPr>
        <w:t>: dureri abdominale, cefalee, greturi si reactii la locul de administrare.</w:t>
      </w:r>
    </w:p>
    <w:p w14:paraId="30BE27AB" w14:textId="77777777" w:rsidR="007866C2" w:rsidRPr="004A597C"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t>Gonadotropina corionica umana HCG (O</w:t>
      </w:r>
      <w:r w:rsidR="007866C2" w:rsidRPr="004A597C">
        <w:rPr>
          <w:rFonts w:cstheme="minorHAnsi"/>
          <w:sz w:val="24"/>
        </w:rPr>
        <w:t xml:space="preserve">vitrelle) Acesta este un hormon natural al carui scop este </w:t>
      </w:r>
      <w:r w:rsidRPr="004A597C">
        <w:rPr>
          <w:rFonts w:cstheme="minorHAnsi"/>
          <w:sz w:val="24"/>
        </w:rPr>
        <w:t>induce</w:t>
      </w:r>
      <w:r w:rsidR="007866C2" w:rsidRPr="004A597C">
        <w:rPr>
          <w:rFonts w:cstheme="minorHAnsi"/>
          <w:sz w:val="24"/>
        </w:rPr>
        <w:t>rea maturarii finale a ovocitelor care astfel dev</w:t>
      </w:r>
      <w:r w:rsidRPr="004A597C">
        <w:rPr>
          <w:rFonts w:cstheme="minorHAnsi"/>
          <w:sz w:val="24"/>
        </w:rPr>
        <w:t>in astfel capabile sa fie fertilizate. Administrarea s</w:t>
      </w:r>
      <w:r w:rsidR="007866C2" w:rsidRPr="004A597C">
        <w:rPr>
          <w:rFonts w:cstheme="minorHAnsi"/>
          <w:sz w:val="24"/>
        </w:rPr>
        <w:t>a la ora exacta indicata</w:t>
      </w:r>
      <w:r w:rsidRPr="004A597C">
        <w:rPr>
          <w:rFonts w:cstheme="minorHAnsi"/>
          <w:sz w:val="24"/>
        </w:rPr>
        <w:t xml:space="preserve"> de catre medic este de importanta majora pentru obtinerea de ovocite mature. </w:t>
      </w:r>
    </w:p>
    <w:p w14:paraId="0A0491EF" w14:textId="77777777" w:rsidR="00746ECF" w:rsidRPr="004A597C" w:rsidRDefault="007866C2" w:rsidP="004A597C">
      <w:pPr>
        <w:tabs>
          <w:tab w:val="left" w:pos="851"/>
          <w:tab w:val="right" w:pos="9360"/>
        </w:tabs>
        <w:spacing w:after="0" w:line="240" w:lineRule="auto"/>
        <w:ind w:left="284"/>
        <w:jc w:val="both"/>
        <w:rPr>
          <w:rFonts w:cstheme="minorHAnsi"/>
          <w:sz w:val="24"/>
        </w:rPr>
      </w:pPr>
      <w:r w:rsidRPr="004A597C">
        <w:rPr>
          <w:rFonts w:cstheme="minorHAnsi"/>
          <w:sz w:val="24"/>
        </w:rPr>
        <w:t xml:space="preserve">Efecte adverse </w:t>
      </w:r>
      <w:r w:rsidR="00746ECF" w:rsidRPr="004A597C">
        <w:rPr>
          <w:rFonts w:cstheme="minorHAnsi"/>
          <w:sz w:val="24"/>
        </w:rPr>
        <w:t>: t</w:t>
      </w:r>
      <w:r w:rsidRPr="004A597C">
        <w:rPr>
          <w:rFonts w:cstheme="minorHAnsi"/>
          <w:sz w:val="24"/>
        </w:rPr>
        <w:t>ensiune mamara, balonare, discon</w:t>
      </w:r>
      <w:r w:rsidR="00746ECF" w:rsidRPr="004A597C">
        <w:rPr>
          <w:rFonts w:cstheme="minorHAnsi"/>
          <w:sz w:val="24"/>
        </w:rPr>
        <w:t>fort pelvin.</w:t>
      </w:r>
    </w:p>
    <w:p w14:paraId="6C5F23E3" w14:textId="77777777" w:rsidR="00706FCF" w:rsidRPr="004A597C"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t>Progesteron si Estradiol. Dupa extragerea ovocitelor</w:t>
      </w:r>
      <w:r w:rsidR="007866C2" w:rsidRPr="004A597C">
        <w:rPr>
          <w:rFonts w:cstheme="minorHAnsi"/>
          <w:sz w:val="24"/>
        </w:rPr>
        <w:t>,</w:t>
      </w:r>
      <w:r w:rsidRPr="004A597C">
        <w:rPr>
          <w:rFonts w:cstheme="minorHAnsi"/>
          <w:sz w:val="24"/>
        </w:rPr>
        <w:t xml:space="preserve"> la unele paciente, ovarele nu produc canti</w:t>
      </w:r>
      <w:r w:rsidR="00706FCF" w:rsidRPr="004A597C">
        <w:rPr>
          <w:rFonts w:cstheme="minorHAnsi"/>
          <w:sz w:val="24"/>
        </w:rPr>
        <w:t>tati suficiente</w:t>
      </w:r>
      <w:r w:rsidR="007866C2" w:rsidRPr="004A597C">
        <w:rPr>
          <w:rFonts w:cstheme="minorHAnsi"/>
          <w:sz w:val="24"/>
        </w:rPr>
        <w:t xml:space="preserve"> din acesti hormoni pentru a sustine </w:t>
      </w:r>
      <w:r w:rsidRPr="004A597C">
        <w:rPr>
          <w:rFonts w:cstheme="minorHAnsi"/>
          <w:sz w:val="24"/>
        </w:rPr>
        <w:t xml:space="preserve">sarcina. </w:t>
      </w:r>
      <w:r w:rsidR="00706FCF" w:rsidRPr="004A597C">
        <w:rPr>
          <w:rFonts w:cstheme="minorHAnsi"/>
          <w:sz w:val="24"/>
        </w:rPr>
        <w:t>Rolul suplimentarii</w:t>
      </w:r>
      <w:r w:rsidR="007866C2" w:rsidRPr="004A597C">
        <w:rPr>
          <w:rFonts w:cstheme="minorHAnsi"/>
          <w:sz w:val="24"/>
        </w:rPr>
        <w:t xml:space="preserve"> cu progesteron</w:t>
      </w:r>
      <w:r w:rsidR="00706FCF" w:rsidRPr="004A597C">
        <w:rPr>
          <w:rFonts w:cstheme="minorHAnsi"/>
          <w:sz w:val="24"/>
        </w:rPr>
        <w:t xml:space="preserve"> si estrogeni este de</w:t>
      </w:r>
      <w:r w:rsidR="007866C2" w:rsidRPr="004A597C">
        <w:rPr>
          <w:rFonts w:cstheme="minorHAnsi"/>
          <w:sz w:val="24"/>
        </w:rPr>
        <w:t xml:space="preserve"> a asigura un sup</w:t>
      </w:r>
      <w:r w:rsidRPr="004A597C">
        <w:rPr>
          <w:rFonts w:cstheme="minorHAnsi"/>
          <w:sz w:val="24"/>
        </w:rPr>
        <w:t>ort adecvat sarcinii. Intreruper</w:t>
      </w:r>
      <w:r w:rsidR="00706FCF" w:rsidRPr="004A597C">
        <w:rPr>
          <w:rFonts w:cstheme="minorHAnsi"/>
          <w:sz w:val="24"/>
        </w:rPr>
        <w:t>ea administrarii lor</w:t>
      </w:r>
      <w:r w:rsidRPr="004A597C">
        <w:rPr>
          <w:rFonts w:cstheme="minorHAnsi"/>
          <w:sz w:val="24"/>
        </w:rPr>
        <w:t xml:space="preserve"> se face</w:t>
      </w:r>
      <w:r w:rsidR="00706FCF" w:rsidRPr="004A597C">
        <w:rPr>
          <w:rFonts w:cstheme="minorHAnsi"/>
          <w:sz w:val="24"/>
        </w:rPr>
        <w:t xml:space="preserve"> doar la indicatia medicului.</w:t>
      </w:r>
    </w:p>
    <w:p w14:paraId="18F09FCC" w14:textId="77777777" w:rsidR="00706FCF" w:rsidRPr="004A597C" w:rsidRDefault="00706FCF" w:rsidP="004A597C">
      <w:pPr>
        <w:tabs>
          <w:tab w:val="left" w:pos="851"/>
          <w:tab w:val="right" w:pos="9360"/>
        </w:tabs>
        <w:spacing w:after="0" w:line="240" w:lineRule="auto"/>
        <w:ind w:left="284"/>
        <w:jc w:val="both"/>
        <w:rPr>
          <w:rFonts w:cstheme="minorHAnsi"/>
          <w:sz w:val="24"/>
        </w:rPr>
      </w:pPr>
      <w:r w:rsidRPr="004A597C">
        <w:rPr>
          <w:rFonts w:cstheme="minorHAnsi"/>
          <w:sz w:val="24"/>
        </w:rPr>
        <w:t>Efecte</w:t>
      </w:r>
      <w:r w:rsidR="00746ECF" w:rsidRPr="004A597C">
        <w:rPr>
          <w:rFonts w:cstheme="minorHAnsi"/>
          <w:sz w:val="24"/>
        </w:rPr>
        <w:t xml:space="preserve"> </w:t>
      </w:r>
      <w:r w:rsidRPr="004A597C">
        <w:rPr>
          <w:rFonts w:cstheme="minorHAnsi"/>
          <w:sz w:val="24"/>
        </w:rPr>
        <w:t>adverse pentru progesteron</w:t>
      </w:r>
      <w:r w:rsidR="00746ECF" w:rsidRPr="004A597C">
        <w:rPr>
          <w:rFonts w:cstheme="minorHAnsi"/>
          <w:sz w:val="24"/>
        </w:rPr>
        <w:t xml:space="preserve"> </w:t>
      </w:r>
      <w:r w:rsidRPr="004A597C">
        <w:rPr>
          <w:rFonts w:cstheme="minorHAnsi"/>
          <w:sz w:val="24"/>
        </w:rPr>
        <w:t>: depresie si somnolenta.</w:t>
      </w:r>
    </w:p>
    <w:p w14:paraId="622F10FA" w14:textId="77777777" w:rsidR="00746ECF" w:rsidRPr="004A597C" w:rsidRDefault="00706FCF" w:rsidP="004A597C">
      <w:pPr>
        <w:tabs>
          <w:tab w:val="left" w:pos="851"/>
          <w:tab w:val="right" w:pos="9360"/>
        </w:tabs>
        <w:spacing w:after="0" w:line="240" w:lineRule="auto"/>
        <w:ind w:left="284"/>
        <w:jc w:val="both"/>
        <w:rPr>
          <w:rFonts w:cstheme="minorHAnsi"/>
          <w:sz w:val="24"/>
        </w:rPr>
      </w:pPr>
      <w:r w:rsidRPr="004A597C">
        <w:rPr>
          <w:rFonts w:cstheme="minorHAnsi"/>
          <w:sz w:val="24"/>
        </w:rPr>
        <w:t>Efecte adverse pentru estradiol</w:t>
      </w:r>
      <w:r w:rsidR="00746ECF" w:rsidRPr="004A597C">
        <w:rPr>
          <w:rFonts w:cstheme="minorHAnsi"/>
          <w:sz w:val="24"/>
        </w:rPr>
        <w:t xml:space="preserve"> : greturi, coagulare intravasculara.</w:t>
      </w:r>
    </w:p>
    <w:p w14:paraId="42AB25AE" w14:textId="77777777" w:rsidR="00706FCF" w:rsidRPr="004A597C"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lastRenderedPageBreak/>
        <w:t>Contraceptive orale. Unele protocoale de tratament presupun administrarea de contraceptive pentru a supri</w:t>
      </w:r>
      <w:r w:rsidR="00706FCF" w:rsidRPr="004A597C">
        <w:rPr>
          <w:rFonts w:cstheme="minorHAnsi"/>
          <w:sz w:val="24"/>
        </w:rPr>
        <w:t>ma productia endogena de hormoni</w:t>
      </w:r>
      <w:r w:rsidRPr="004A597C">
        <w:rPr>
          <w:rFonts w:cstheme="minorHAnsi"/>
          <w:sz w:val="24"/>
        </w:rPr>
        <w:t xml:space="preserve"> inaintea </w:t>
      </w:r>
      <w:r w:rsidR="00706FCF" w:rsidRPr="004A597C">
        <w:rPr>
          <w:rFonts w:cstheme="minorHAnsi"/>
          <w:sz w:val="24"/>
        </w:rPr>
        <w:t>administrarii de gonadotropine.</w:t>
      </w:r>
    </w:p>
    <w:p w14:paraId="3AD15C67" w14:textId="77777777" w:rsidR="00746ECF" w:rsidRPr="004A597C" w:rsidRDefault="00706FCF" w:rsidP="004A597C">
      <w:pPr>
        <w:tabs>
          <w:tab w:val="left" w:pos="851"/>
          <w:tab w:val="right" w:pos="9360"/>
        </w:tabs>
        <w:spacing w:after="0" w:line="240" w:lineRule="auto"/>
        <w:ind w:left="284"/>
        <w:jc w:val="both"/>
        <w:rPr>
          <w:rFonts w:cstheme="minorHAnsi"/>
          <w:sz w:val="24"/>
        </w:rPr>
      </w:pPr>
      <w:r w:rsidRPr="004A597C">
        <w:rPr>
          <w:rFonts w:cstheme="minorHAnsi"/>
          <w:sz w:val="24"/>
        </w:rPr>
        <w:t xml:space="preserve">Efecte adverse </w:t>
      </w:r>
      <w:r w:rsidR="00746ECF" w:rsidRPr="004A597C">
        <w:rPr>
          <w:rFonts w:cstheme="minorHAnsi"/>
          <w:sz w:val="24"/>
        </w:rPr>
        <w:t>: sangerari, cefalee, tensiune mamara, greturi, retentie hidrica, riscuri de coagulare a sangelui.</w:t>
      </w:r>
    </w:p>
    <w:p w14:paraId="0CD2AD3E" w14:textId="45E75EB6" w:rsidR="00746ECF" w:rsidRDefault="00746ECF" w:rsidP="004A597C">
      <w:pPr>
        <w:pStyle w:val="ListParagraph"/>
        <w:numPr>
          <w:ilvl w:val="0"/>
          <w:numId w:val="14"/>
        </w:numPr>
        <w:tabs>
          <w:tab w:val="left" w:pos="851"/>
          <w:tab w:val="right" w:pos="9360"/>
        </w:tabs>
        <w:spacing w:after="0" w:line="240" w:lineRule="auto"/>
        <w:ind w:left="284" w:firstLine="0"/>
        <w:jc w:val="both"/>
        <w:rPr>
          <w:rFonts w:cstheme="minorHAnsi"/>
          <w:sz w:val="24"/>
        </w:rPr>
      </w:pPr>
      <w:r w:rsidRPr="004A597C">
        <w:rPr>
          <w:rFonts w:cstheme="minorHAnsi"/>
          <w:sz w:val="24"/>
        </w:rPr>
        <w:t>Alte medicamente : antibiotic</w:t>
      </w:r>
      <w:r w:rsidR="00706FCF" w:rsidRPr="004A597C">
        <w:rPr>
          <w:rFonts w:cstheme="minorHAnsi"/>
          <w:sz w:val="24"/>
        </w:rPr>
        <w:t>e</w:t>
      </w:r>
      <w:r w:rsidRPr="004A597C">
        <w:rPr>
          <w:rFonts w:cstheme="minorHAnsi"/>
          <w:sz w:val="24"/>
        </w:rPr>
        <w:t>, corticosteroizi, anticoagulante, antiinflamatoare, antiagregante plach</w:t>
      </w:r>
      <w:r w:rsidR="00706FCF" w:rsidRPr="004A597C">
        <w:rPr>
          <w:rFonts w:cstheme="minorHAnsi"/>
          <w:sz w:val="24"/>
        </w:rPr>
        <w:t xml:space="preserve">etare, antispastice, metformin - </w:t>
      </w:r>
      <w:r w:rsidRPr="004A597C">
        <w:rPr>
          <w:rFonts w:cstheme="minorHAnsi"/>
          <w:sz w:val="24"/>
        </w:rPr>
        <w:t>pot fi incluse in protocolul de stimulare la indicatia medicului.</w:t>
      </w:r>
    </w:p>
    <w:p w14:paraId="094CE47D" w14:textId="77777777" w:rsidR="004A597C" w:rsidRDefault="004A597C" w:rsidP="004A597C">
      <w:pPr>
        <w:tabs>
          <w:tab w:val="right" w:pos="9360"/>
        </w:tabs>
        <w:spacing w:after="0" w:line="240" w:lineRule="auto"/>
        <w:ind w:left="-426"/>
        <w:jc w:val="both"/>
        <w:rPr>
          <w:rFonts w:cstheme="minorHAnsi"/>
          <w:b/>
          <w:sz w:val="24"/>
        </w:rPr>
      </w:pPr>
    </w:p>
    <w:p w14:paraId="65E65564" w14:textId="77777777" w:rsidR="00746ECF" w:rsidRPr="004A597C" w:rsidRDefault="00746ECF" w:rsidP="004A597C">
      <w:pPr>
        <w:tabs>
          <w:tab w:val="right" w:pos="9360"/>
        </w:tabs>
        <w:spacing w:after="0" w:line="240" w:lineRule="auto"/>
        <w:ind w:left="-426"/>
        <w:jc w:val="both"/>
        <w:rPr>
          <w:rFonts w:cstheme="minorHAnsi"/>
          <w:b/>
          <w:sz w:val="24"/>
        </w:rPr>
      </w:pPr>
      <w:r w:rsidRPr="004A597C">
        <w:rPr>
          <w:rFonts w:cstheme="minorHAnsi"/>
          <w:b/>
          <w:sz w:val="24"/>
        </w:rPr>
        <w:t>2. Extragerea ovocitelor din ovare (punctia ovariana)</w:t>
      </w:r>
    </w:p>
    <w:p w14:paraId="5066D031" w14:textId="77777777" w:rsidR="00706FCF" w:rsidRPr="004A597C" w:rsidRDefault="00746ECF" w:rsidP="004A597C">
      <w:pPr>
        <w:tabs>
          <w:tab w:val="right" w:pos="9360"/>
        </w:tabs>
        <w:spacing w:after="0" w:line="240" w:lineRule="auto"/>
        <w:ind w:left="-426"/>
        <w:jc w:val="both"/>
        <w:rPr>
          <w:rFonts w:cstheme="minorHAnsi"/>
          <w:sz w:val="24"/>
        </w:rPr>
      </w:pPr>
      <w:r w:rsidRPr="004A597C">
        <w:rPr>
          <w:rFonts w:cstheme="minorHAnsi"/>
          <w:sz w:val="24"/>
        </w:rPr>
        <w:t>Extragerea ovocitelor se face</w:t>
      </w:r>
      <w:r w:rsidR="00706FCF" w:rsidRPr="004A597C">
        <w:rPr>
          <w:rFonts w:cstheme="minorHAnsi"/>
          <w:sz w:val="24"/>
        </w:rPr>
        <w:t xml:space="preserve"> prin abord</w:t>
      </w:r>
      <w:r w:rsidRPr="004A597C">
        <w:rPr>
          <w:rFonts w:cstheme="minorHAnsi"/>
          <w:sz w:val="24"/>
        </w:rPr>
        <w:t xml:space="preserve"> transvaginal</w:t>
      </w:r>
      <w:r w:rsidR="00706FCF" w:rsidRPr="004A597C">
        <w:rPr>
          <w:rFonts w:cstheme="minorHAnsi"/>
          <w:sz w:val="24"/>
        </w:rPr>
        <w:t>,</w:t>
      </w:r>
      <w:r w:rsidRPr="004A597C">
        <w:rPr>
          <w:rFonts w:cstheme="minorHAnsi"/>
          <w:sz w:val="24"/>
        </w:rPr>
        <w:t xml:space="preserve"> sub control ecografic pentru a vizuali</w:t>
      </w:r>
      <w:r w:rsidR="00706FCF" w:rsidRPr="004A597C">
        <w:rPr>
          <w:rFonts w:cstheme="minorHAnsi"/>
          <w:sz w:val="24"/>
        </w:rPr>
        <w:t>za foliculii ovarieni (structuri</w:t>
      </w:r>
      <w:r w:rsidRPr="004A597C">
        <w:rPr>
          <w:rFonts w:cstheme="minorHAnsi"/>
          <w:sz w:val="24"/>
        </w:rPr>
        <w:t xml:space="preserve"> lichidiene in care se dezvolta cate un ovocit). Cu ajutorul unui ac lung se patrunde in fiecare folicul si se aspira tot continutul. Mater</w:t>
      </w:r>
      <w:r w:rsidR="00706FCF" w:rsidRPr="004A597C">
        <w:rPr>
          <w:rFonts w:cstheme="minorHAnsi"/>
          <w:sz w:val="24"/>
        </w:rPr>
        <w:t>ialul aspirat contine lichid folicular, ovocite si alte ce</w:t>
      </w:r>
      <w:r w:rsidRPr="004A597C">
        <w:rPr>
          <w:rFonts w:cstheme="minorHAnsi"/>
          <w:sz w:val="24"/>
        </w:rPr>
        <w:t xml:space="preserve">lule. </w:t>
      </w:r>
    </w:p>
    <w:p w14:paraId="134DD31A" w14:textId="77777777" w:rsidR="00706FCF" w:rsidRPr="004A597C" w:rsidRDefault="00706FCF" w:rsidP="004A597C">
      <w:pPr>
        <w:tabs>
          <w:tab w:val="right" w:pos="9360"/>
        </w:tabs>
        <w:spacing w:after="0" w:line="240" w:lineRule="auto"/>
        <w:ind w:left="-426"/>
        <w:jc w:val="both"/>
        <w:rPr>
          <w:rFonts w:cstheme="minorHAnsi"/>
          <w:sz w:val="24"/>
        </w:rPr>
      </w:pPr>
      <w:r w:rsidRPr="004A597C">
        <w:rPr>
          <w:rFonts w:cstheme="minorHAnsi"/>
          <w:sz w:val="24"/>
        </w:rPr>
        <w:t>Rareori unul /</w:t>
      </w:r>
      <w:r w:rsidR="00746ECF" w:rsidRPr="004A597C">
        <w:rPr>
          <w:rFonts w:cstheme="minorHAnsi"/>
          <w:sz w:val="24"/>
        </w:rPr>
        <w:t xml:space="preserve"> ambele ovare nu sunt abordabile transvaginal iar in aceasta situatie este necesara extragerea transabdominala (detaliil</w:t>
      </w:r>
      <w:r w:rsidRPr="004A597C">
        <w:rPr>
          <w:rFonts w:cstheme="minorHAnsi"/>
          <w:sz w:val="24"/>
        </w:rPr>
        <w:t>e si riscurile acestor proceduri</w:t>
      </w:r>
      <w:r w:rsidR="00746ECF" w:rsidRPr="004A597C">
        <w:rPr>
          <w:rFonts w:cstheme="minorHAnsi"/>
          <w:sz w:val="24"/>
        </w:rPr>
        <w:t xml:space="preserve"> va vor fi expl</w:t>
      </w:r>
      <w:r w:rsidRPr="004A597C">
        <w:rPr>
          <w:rFonts w:cstheme="minorHAnsi"/>
          <w:sz w:val="24"/>
        </w:rPr>
        <w:t>icate de medic</w:t>
      </w:r>
      <w:r w:rsidR="00746ECF" w:rsidRPr="004A597C">
        <w:rPr>
          <w:rFonts w:cstheme="minorHAnsi"/>
          <w:sz w:val="24"/>
        </w:rPr>
        <w:t xml:space="preserve"> daca este cazul). </w:t>
      </w:r>
    </w:p>
    <w:p w14:paraId="2BA8441E" w14:textId="77777777" w:rsidR="00746ECF" w:rsidRPr="004A597C" w:rsidRDefault="00746ECF" w:rsidP="004A597C">
      <w:pPr>
        <w:tabs>
          <w:tab w:val="right" w:pos="9360"/>
        </w:tabs>
        <w:spacing w:after="0" w:line="240" w:lineRule="auto"/>
        <w:ind w:left="-426"/>
        <w:jc w:val="both"/>
        <w:rPr>
          <w:rFonts w:cstheme="minorHAnsi"/>
          <w:sz w:val="24"/>
        </w:rPr>
      </w:pPr>
      <w:r w:rsidRPr="004A597C">
        <w:rPr>
          <w:rFonts w:cstheme="minorHAnsi"/>
          <w:sz w:val="24"/>
        </w:rPr>
        <w:t xml:space="preserve">Punctia ovariana este o procedura dureroasa, motiv pentru care se </w:t>
      </w:r>
      <w:r w:rsidR="00706FCF" w:rsidRPr="004A597C">
        <w:rPr>
          <w:rFonts w:cstheme="minorHAnsi"/>
          <w:sz w:val="24"/>
        </w:rPr>
        <w:t>efectueaza</w:t>
      </w:r>
      <w:r w:rsidRPr="004A597C">
        <w:rPr>
          <w:rFonts w:cstheme="minorHAnsi"/>
          <w:sz w:val="24"/>
        </w:rPr>
        <w:t xml:space="preserve"> sub anestezie generala intravenoasa, </w:t>
      </w:r>
      <w:r w:rsidR="00706FCF" w:rsidRPr="004A597C">
        <w:rPr>
          <w:rFonts w:cstheme="minorHAnsi"/>
          <w:sz w:val="24"/>
        </w:rPr>
        <w:t>indusa de catre medicu</w:t>
      </w:r>
      <w:r w:rsidRPr="004A597C">
        <w:rPr>
          <w:rFonts w:cstheme="minorHAnsi"/>
          <w:sz w:val="24"/>
        </w:rPr>
        <w:t>l anestezis</w:t>
      </w:r>
      <w:r w:rsidR="00706FCF" w:rsidRPr="004A597C">
        <w:rPr>
          <w:rFonts w:cstheme="minorHAnsi"/>
          <w:sz w:val="24"/>
        </w:rPr>
        <w:t>t.</w:t>
      </w:r>
    </w:p>
    <w:p w14:paraId="714A0B29"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b/>
          <w:sz w:val="24"/>
        </w:rPr>
        <w:t>Riscurile</w:t>
      </w:r>
      <w:r w:rsidRPr="004A597C">
        <w:rPr>
          <w:rFonts w:cstheme="minorHAnsi"/>
          <w:sz w:val="24"/>
        </w:rPr>
        <w:t xml:space="preserve"> punctiei ovariene : </w:t>
      </w:r>
    </w:p>
    <w:p w14:paraId="409B230C"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b/>
          <w:i/>
          <w:sz w:val="24"/>
        </w:rPr>
        <w:t>Infectie.</w:t>
      </w:r>
      <w:r w:rsidRPr="004A597C">
        <w:rPr>
          <w:rFonts w:cstheme="minorHAnsi"/>
          <w:sz w:val="24"/>
        </w:rPr>
        <w:t xml:space="preserve"> </w:t>
      </w:r>
      <w:r w:rsidR="00DB0DF4" w:rsidRPr="004A597C">
        <w:rPr>
          <w:rFonts w:cstheme="minorHAnsi"/>
          <w:sz w:val="24"/>
        </w:rPr>
        <w:t xml:space="preserve"> </w:t>
      </w:r>
      <w:r w:rsidRPr="004A597C">
        <w:rPr>
          <w:rFonts w:cstheme="minorHAnsi"/>
          <w:sz w:val="24"/>
        </w:rPr>
        <w:t>Bacteriile prezente in mod normal in vagin pot ajunge in cavitatea abdominala in momentul punctiei si pot cauza infectii ale uterului, trompelor, ovarelor si altor organe intraabdominale. Incidenta acestei complicatii este sub 0.5%. Tratamentul infectiilor necesita administrarea de antibiotic</w:t>
      </w:r>
      <w:r w:rsidR="00DB0DF4" w:rsidRPr="004A597C">
        <w:rPr>
          <w:rFonts w:cstheme="minorHAnsi"/>
          <w:sz w:val="24"/>
        </w:rPr>
        <w:t>e si chiar</w:t>
      </w:r>
      <w:r w:rsidRPr="004A597C">
        <w:rPr>
          <w:rFonts w:cstheme="minorHAnsi"/>
          <w:sz w:val="24"/>
        </w:rPr>
        <w:t xml:space="preserve"> interventii chirurgicale.</w:t>
      </w:r>
    </w:p>
    <w:p w14:paraId="1A9C66A4" w14:textId="77777777" w:rsidR="00954B2C" w:rsidRPr="004A597C" w:rsidRDefault="00746ECF" w:rsidP="004A597C">
      <w:pPr>
        <w:tabs>
          <w:tab w:val="right" w:pos="9360"/>
        </w:tabs>
        <w:suppressAutoHyphens/>
        <w:spacing w:after="0" w:line="240" w:lineRule="auto"/>
        <w:ind w:left="-426"/>
        <w:jc w:val="both"/>
        <w:rPr>
          <w:rFonts w:cstheme="minorHAnsi"/>
          <w:sz w:val="24"/>
        </w:rPr>
      </w:pPr>
      <w:r w:rsidRPr="004A597C">
        <w:rPr>
          <w:rFonts w:cstheme="minorHAnsi"/>
          <w:b/>
          <w:i/>
          <w:sz w:val="24"/>
        </w:rPr>
        <w:t>Sangerare.</w:t>
      </w:r>
      <w:r w:rsidRPr="004A597C">
        <w:rPr>
          <w:rFonts w:cstheme="minorHAnsi"/>
          <w:sz w:val="24"/>
        </w:rPr>
        <w:t xml:space="preserve"> Trecerea acului de punctie prin peretele vaginului si ovar sau lezarea vaselor de sange din vecinatate poate duce la sangerare. Sangerari reduse sunt frecvente in timpul punctiei ovariene si </w:t>
      </w:r>
      <w:r w:rsidR="0036285F">
        <w:rPr>
          <w:rFonts w:cstheme="minorHAnsi"/>
          <w:sz w:val="24"/>
        </w:rPr>
        <w:t>n</w:t>
      </w:r>
      <w:r w:rsidRPr="004A597C">
        <w:rPr>
          <w:rFonts w:cstheme="minorHAnsi"/>
          <w:sz w:val="24"/>
        </w:rPr>
        <w:t xml:space="preserve">u necesita interventie terapeutica. Sangerarile majore apar cu o frecventa sub 0.1% si necesita </w:t>
      </w:r>
      <w:r w:rsidR="00954B2C" w:rsidRPr="004A597C">
        <w:rPr>
          <w:rFonts w:cstheme="minorHAnsi"/>
          <w:sz w:val="24"/>
        </w:rPr>
        <w:t xml:space="preserve">spitalizare, intervenție chirurgicală sau chiar transfuzie de sange; </w:t>
      </w:r>
    </w:p>
    <w:p w14:paraId="7D1A6EE7"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b/>
          <w:i/>
          <w:sz w:val="24"/>
        </w:rPr>
        <w:t>Lezari ale organelor vecine</w:t>
      </w:r>
      <w:r w:rsidRPr="004A597C">
        <w:rPr>
          <w:rFonts w:cstheme="minorHAnsi"/>
          <w:sz w:val="24"/>
        </w:rPr>
        <w:t>. Chiar daca punctia se desfasoara sub ghidaj ecografic este posibila lezarea altor organe intraabdominale : apendice, intestine, vezica urinara, uretere, ovar, uter, vase de sange. Aceste accidente necesita tratament chirurgical pentru repararea leziunii sau chiar extirparea organului. Din fericire riscul de aparitie a acestora este foarte mic.</w:t>
      </w:r>
    </w:p>
    <w:p w14:paraId="7A1D7F23"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b/>
          <w:i/>
          <w:sz w:val="24"/>
        </w:rPr>
        <w:t>Riscurile anesteziei</w:t>
      </w:r>
      <w:r w:rsidRPr="004A597C">
        <w:rPr>
          <w:rFonts w:cstheme="minorHAnsi"/>
          <w:sz w:val="24"/>
        </w:rPr>
        <w:t>. Anestezia poate duce la aparitia unor complicatii specific</w:t>
      </w:r>
      <w:r w:rsidR="00636D4F">
        <w:rPr>
          <w:rFonts w:cstheme="minorHAnsi"/>
          <w:sz w:val="24"/>
        </w:rPr>
        <w:t>e</w:t>
      </w:r>
      <w:r w:rsidRPr="004A597C">
        <w:rPr>
          <w:rFonts w:cstheme="minorHAnsi"/>
          <w:sz w:val="24"/>
        </w:rPr>
        <w:t>: reactii alergice, hipotensiune arterial,</w:t>
      </w:r>
      <w:r w:rsidR="00954B2C" w:rsidRPr="004A597C">
        <w:rPr>
          <w:rFonts w:cstheme="minorHAnsi"/>
          <w:sz w:val="24"/>
        </w:rPr>
        <w:t>ameteli,</w:t>
      </w:r>
      <w:r w:rsidRPr="004A597C">
        <w:rPr>
          <w:rFonts w:cstheme="minorHAnsi"/>
          <w:sz w:val="24"/>
        </w:rPr>
        <w:t xml:space="preserve"> greturi, varsaturi chiar deces.</w:t>
      </w:r>
    </w:p>
    <w:p w14:paraId="58A35F38"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b/>
          <w:i/>
          <w:sz w:val="24"/>
        </w:rPr>
        <w:t>Punctie alba</w:t>
      </w:r>
      <w:r w:rsidRPr="004A597C">
        <w:rPr>
          <w:rFonts w:cstheme="minorHAnsi"/>
          <w:sz w:val="24"/>
        </w:rPr>
        <w:t>. Este posibil ca in urma punctiei ovariene sa nu se obtina niciun ovocit sau ovocite anormale sau de calitate foarte proasta, cu prognostic prost in obtinerea unei sarcini.</w:t>
      </w:r>
    </w:p>
    <w:p w14:paraId="0E88CAC7" w14:textId="77777777" w:rsidR="004A597C" w:rsidRDefault="004A597C" w:rsidP="004A597C">
      <w:pPr>
        <w:tabs>
          <w:tab w:val="right" w:pos="9360"/>
        </w:tabs>
        <w:spacing w:after="0" w:line="240" w:lineRule="auto"/>
        <w:ind w:left="-426" w:right="-2"/>
        <w:jc w:val="both"/>
        <w:rPr>
          <w:rFonts w:cstheme="minorHAnsi"/>
          <w:b/>
          <w:sz w:val="24"/>
        </w:rPr>
      </w:pPr>
    </w:p>
    <w:p w14:paraId="30D7E932" w14:textId="77777777" w:rsidR="00746ECF" w:rsidRPr="004A597C" w:rsidRDefault="00746ECF" w:rsidP="004A597C">
      <w:pPr>
        <w:tabs>
          <w:tab w:val="right" w:pos="9360"/>
        </w:tabs>
        <w:spacing w:after="0" w:line="240" w:lineRule="auto"/>
        <w:ind w:left="-426" w:right="-2"/>
        <w:jc w:val="both"/>
        <w:rPr>
          <w:rFonts w:cstheme="minorHAnsi"/>
          <w:b/>
          <w:sz w:val="24"/>
        </w:rPr>
      </w:pPr>
      <w:r w:rsidRPr="004A597C">
        <w:rPr>
          <w:rFonts w:cstheme="minorHAnsi"/>
          <w:b/>
          <w:sz w:val="24"/>
        </w:rPr>
        <w:t>3. Fertilizarea in vitro si cultura embrionilor</w:t>
      </w:r>
    </w:p>
    <w:p w14:paraId="6619DFC7"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sz w:val="24"/>
        </w:rPr>
        <w:t>Ovocitele extrase in urma punctiei sunt transferate in laboratorul de embriologie unde sunt evaluate si separate de celelalte component</w:t>
      </w:r>
      <w:r w:rsidR="00212107" w:rsidRPr="004A597C">
        <w:rPr>
          <w:rFonts w:cstheme="minorHAnsi"/>
          <w:sz w:val="24"/>
        </w:rPr>
        <w:t>e</w:t>
      </w:r>
      <w:r w:rsidRPr="004A597C">
        <w:rPr>
          <w:rFonts w:cstheme="minorHAnsi"/>
          <w:sz w:val="24"/>
        </w:rPr>
        <w:t xml:space="preserve"> ale lichidul</w:t>
      </w:r>
      <w:r w:rsidR="008955B5" w:rsidRPr="004A597C">
        <w:rPr>
          <w:rFonts w:cstheme="minorHAnsi"/>
          <w:sz w:val="24"/>
        </w:rPr>
        <w:t>ui fo</w:t>
      </w:r>
      <w:r w:rsidRPr="004A597C">
        <w:rPr>
          <w:rFonts w:cstheme="minorHAnsi"/>
          <w:sz w:val="24"/>
        </w:rPr>
        <w:t>licular. La cateva ore de l</w:t>
      </w:r>
      <w:r w:rsidR="00212107" w:rsidRPr="004A597C">
        <w:rPr>
          <w:rFonts w:cstheme="minorHAnsi"/>
          <w:sz w:val="24"/>
        </w:rPr>
        <w:t>a recoltare, ovocitele sunt incubate</w:t>
      </w:r>
      <w:r w:rsidRPr="004A597C">
        <w:rPr>
          <w:rFonts w:cstheme="minorHAnsi"/>
          <w:sz w:val="24"/>
        </w:rPr>
        <w:t xml:space="preserve"> impreuna cu spermatozoizii sau fiecare ovocit este injectat cu un spermatozoid (ICSI). In ziua urmatoare se evalueaza cati embrioni se formeaza. Embrionii obtinuti sunt tinuti in urmatoarele zile in mediu de cultura (un lichid care asigura necesitatile nutritive ale embrionilor) si sunt monitoriz</w:t>
      </w:r>
      <w:r w:rsidR="008955B5" w:rsidRPr="004A597C">
        <w:rPr>
          <w:rFonts w:cstheme="minorHAnsi"/>
          <w:sz w:val="24"/>
        </w:rPr>
        <w:t>a</w:t>
      </w:r>
      <w:r w:rsidRPr="004A597C">
        <w:rPr>
          <w:rFonts w:cstheme="minorHAnsi"/>
          <w:sz w:val="24"/>
        </w:rPr>
        <w:t>ti zilnic pentru a evalua dezvoltarea acestora. In primele zile embrionii au o evolutie stadiala, dupa urmatorul tipar : in prima zi dupa fertilizare au o singura celula cu 2 nuclei zigot, in a2a zi au 4 celule, in a 3a zi au 8 celule; in urmatoarea zi embrionii ajung in stadiul de morula iar in</w:t>
      </w:r>
      <w:r w:rsidR="00636D4F">
        <w:rPr>
          <w:rFonts w:cstheme="minorHAnsi"/>
          <w:sz w:val="24"/>
        </w:rPr>
        <w:t xml:space="preserve"> ziua a5a in stadiul de blastoci</w:t>
      </w:r>
      <w:r w:rsidRPr="004A597C">
        <w:rPr>
          <w:rFonts w:cstheme="minorHAnsi"/>
          <w:sz w:val="24"/>
        </w:rPr>
        <w:t xml:space="preserve">st. </w:t>
      </w:r>
      <w:r w:rsidR="00212107" w:rsidRPr="004A597C">
        <w:rPr>
          <w:rFonts w:cstheme="minorHAnsi"/>
          <w:sz w:val="24"/>
        </w:rPr>
        <w:t>E</w:t>
      </w:r>
      <w:r w:rsidR="00481298" w:rsidRPr="004A597C">
        <w:rPr>
          <w:rFonts w:cstheme="minorHAnsi"/>
          <w:sz w:val="24"/>
        </w:rPr>
        <w:t xml:space="preserve">voluţia în  laborator este un continuu proces de selecţie naturală: nu toate </w:t>
      </w:r>
      <w:r w:rsidR="00481298" w:rsidRPr="004A597C">
        <w:rPr>
          <w:rFonts w:cstheme="minorHAnsi"/>
          <w:spacing w:val="-1"/>
          <w:sz w:val="24"/>
        </w:rPr>
        <w:t xml:space="preserve">ovocitele se fertilizează, nu toţi embrionii evoluează normal şi, de la o zi la alta, </w:t>
      </w:r>
      <w:r w:rsidR="008955B5" w:rsidRPr="004A597C">
        <w:rPr>
          <w:rFonts w:cstheme="minorHAnsi"/>
          <w:sz w:val="24"/>
        </w:rPr>
        <w:t>rămân</w:t>
      </w:r>
      <w:r w:rsidR="00481298" w:rsidRPr="004A597C">
        <w:rPr>
          <w:rFonts w:cstheme="minorHAnsi"/>
          <w:sz w:val="24"/>
        </w:rPr>
        <w:t xml:space="preserve"> mai puţini embrioni de ca</w:t>
      </w:r>
      <w:r w:rsidR="00212107" w:rsidRPr="004A597C">
        <w:rPr>
          <w:rFonts w:cstheme="minorHAnsi"/>
          <w:sz w:val="24"/>
        </w:rPr>
        <w:t xml:space="preserve">litate, capabili de </w:t>
      </w:r>
      <w:r w:rsidR="00212107" w:rsidRPr="004A597C">
        <w:rPr>
          <w:rFonts w:cstheme="minorHAnsi"/>
          <w:sz w:val="24"/>
        </w:rPr>
        <w:lastRenderedPageBreak/>
        <w:t xml:space="preserve">implantare. </w:t>
      </w:r>
      <w:r w:rsidRPr="004A597C">
        <w:rPr>
          <w:rFonts w:cstheme="minorHAnsi"/>
          <w:sz w:val="24"/>
        </w:rPr>
        <w:t>Sansa ca un embrion sa se implanteze este corelata cu dezvoltarea normal</w:t>
      </w:r>
      <w:r w:rsidR="00212107" w:rsidRPr="004A597C">
        <w:rPr>
          <w:rFonts w:cstheme="minorHAnsi"/>
          <w:sz w:val="24"/>
        </w:rPr>
        <w:t>a</w:t>
      </w:r>
      <w:r w:rsidRPr="004A597C">
        <w:rPr>
          <w:rFonts w:cstheme="minorHAnsi"/>
          <w:sz w:val="24"/>
        </w:rPr>
        <w:t xml:space="preserve"> a acestuia in laborator dar aceasta relatie nu este matematica. Aceasta inseamna ca nu toti embrionii care se dezvolta dupa tiparul normal sunt normali genetic si nu toti embrionii de calitate mai slaba sunt anormali. Urmatoarele situatii care au un prognostic nefavorabil pentru obtinerea unei sarcini pot sa apara in laborator:</w:t>
      </w:r>
    </w:p>
    <w:p w14:paraId="09AAD37A" w14:textId="77777777" w:rsidR="00746ECF" w:rsidRPr="004A597C" w:rsidRDefault="00746ECF" w:rsidP="004A597C">
      <w:pPr>
        <w:numPr>
          <w:ilvl w:val="0"/>
          <w:numId w:val="15"/>
        </w:numPr>
        <w:tabs>
          <w:tab w:val="right" w:pos="9360"/>
        </w:tabs>
        <w:suppressAutoHyphens/>
        <w:spacing w:after="0" w:line="240" w:lineRule="auto"/>
        <w:ind w:right="-2"/>
        <w:jc w:val="both"/>
        <w:rPr>
          <w:rFonts w:cstheme="minorHAnsi"/>
          <w:sz w:val="24"/>
        </w:rPr>
      </w:pPr>
      <w:r w:rsidRPr="004A597C">
        <w:rPr>
          <w:rFonts w:cstheme="minorHAnsi"/>
          <w:sz w:val="24"/>
        </w:rPr>
        <w:t>Esecul de fertilizare a ovocitelor</w:t>
      </w:r>
    </w:p>
    <w:p w14:paraId="797F9E4C" w14:textId="77777777" w:rsidR="00746ECF" w:rsidRPr="004A597C" w:rsidRDefault="00746ECF" w:rsidP="004A597C">
      <w:pPr>
        <w:numPr>
          <w:ilvl w:val="0"/>
          <w:numId w:val="15"/>
        </w:numPr>
        <w:tabs>
          <w:tab w:val="right" w:pos="9360"/>
        </w:tabs>
        <w:suppressAutoHyphens/>
        <w:spacing w:after="0" w:line="240" w:lineRule="auto"/>
        <w:ind w:right="-2"/>
        <w:jc w:val="both"/>
        <w:rPr>
          <w:rFonts w:cstheme="minorHAnsi"/>
          <w:sz w:val="24"/>
        </w:rPr>
      </w:pPr>
      <w:r w:rsidRPr="004A597C">
        <w:rPr>
          <w:rFonts w:cstheme="minorHAnsi"/>
          <w:sz w:val="24"/>
        </w:rPr>
        <w:t>Fertilizare anormala a unor ovocite cu obtinerea unor embrioni anormali; acesti embrioni nu vor fi transferati</w:t>
      </w:r>
    </w:p>
    <w:p w14:paraId="2FE8C58B" w14:textId="77777777" w:rsidR="00746ECF" w:rsidRPr="004A597C" w:rsidRDefault="00746ECF" w:rsidP="004A597C">
      <w:pPr>
        <w:numPr>
          <w:ilvl w:val="0"/>
          <w:numId w:val="15"/>
        </w:numPr>
        <w:tabs>
          <w:tab w:val="right" w:pos="9360"/>
        </w:tabs>
        <w:suppressAutoHyphens/>
        <w:spacing w:after="0" w:line="240" w:lineRule="auto"/>
        <w:ind w:right="-2"/>
        <w:jc w:val="both"/>
        <w:rPr>
          <w:rFonts w:cstheme="minorHAnsi"/>
          <w:sz w:val="24"/>
        </w:rPr>
      </w:pPr>
      <w:r w:rsidRPr="004A597C">
        <w:rPr>
          <w:rFonts w:cstheme="minorHAnsi"/>
          <w:sz w:val="24"/>
        </w:rPr>
        <w:t>Ovocitele pot degenera in momentul manipularii acestora sau embrionii nu se dezvolta corespunzator</w:t>
      </w:r>
    </w:p>
    <w:p w14:paraId="0FEF29C2" w14:textId="77777777" w:rsidR="00746ECF" w:rsidRPr="004A597C" w:rsidRDefault="00746ECF" w:rsidP="004A597C">
      <w:pPr>
        <w:numPr>
          <w:ilvl w:val="0"/>
          <w:numId w:val="15"/>
        </w:numPr>
        <w:tabs>
          <w:tab w:val="right" w:pos="9360"/>
        </w:tabs>
        <w:suppressAutoHyphens/>
        <w:spacing w:after="0" w:line="240" w:lineRule="auto"/>
        <w:ind w:right="-2"/>
        <w:jc w:val="both"/>
        <w:rPr>
          <w:rFonts w:cstheme="minorHAnsi"/>
          <w:sz w:val="24"/>
        </w:rPr>
      </w:pPr>
      <w:r w:rsidRPr="004A597C">
        <w:rPr>
          <w:rFonts w:cstheme="minorHAnsi"/>
          <w:sz w:val="24"/>
        </w:rPr>
        <w:t>Circumstante neprevazute cum ar fi dezastre natural</w:t>
      </w:r>
      <w:r w:rsidR="008955B5" w:rsidRPr="004A597C">
        <w:rPr>
          <w:rFonts w:cstheme="minorHAnsi"/>
          <w:sz w:val="24"/>
        </w:rPr>
        <w:t>e</w:t>
      </w:r>
      <w:r w:rsidRPr="004A597C">
        <w:rPr>
          <w:rFonts w:cstheme="minorHAnsi"/>
          <w:sz w:val="24"/>
        </w:rPr>
        <w:t>, defectiuni ale echipamentelor pot afecta ovocitele, spermatozoizii sau embrionii.</w:t>
      </w:r>
      <w:r w:rsidR="00882616" w:rsidRPr="004A597C">
        <w:rPr>
          <w:rFonts w:cstheme="minorHAnsi"/>
          <w:sz w:val="24"/>
        </w:rPr>
        <w:t xml:space="preserve"> Accidente tehnice sau umane pot duce în rare cazuri la pierderea unor celule sau embrioni în cursul manipulării acestora; cu toate măsurile ce se iau pentru prevenirea acestui risc, el totuşi există şi nu se compensează financiar;</w:t>
      </w:r>
    </w:p>
    <w:p w14:paraId="6521BD28" w14:textId="77777777" w:rsidR="00746ECF" w:rsidRPr="004A597C" w:rsidRDefault="00882616" w:rsidP="004A597C">
      <w:pPr>
        <w:numPr>
          <w:ilvl w:val="0"/>
          <w:numId w:val="15"/>
        </w:numPr>
        <w:tabs>
          <w:tab w:val="right" w:pos="9360"/>
        </w:tabs>
        <w:suppressAutoHyphens/>
        <w:spacing w:after="0" w:line="240" w:lineRule="auto"/>
        <w:ind w:right="-2"/>
        <w:jc w:val="both"/>
        <w:rPr>
          <w:rFonts w:cstheme="minorHAnsi"/>
          <w:sz w:val="24"/>
        </w:rPr>
      </w:pPr>
      <w:r w:rsidRPr="004A597C">
        <w:rPr>
          <w:rFonts w:cstheme="minorHAnsi"/>
          <w:sz w:val="24"/>
        </w:rPr>
        <w:t>Ovocitele im</w:t>
      </w:r>
      <w:r w:rsidR="00746ECF" w:rsidRPr="004A597C">
        <w:rPr>
          <w:rFonts w:cstheme="minorHAnsi"/>
          <w:sz w:val="24"/>
        </w:rPr>
        <w:t xml:space="preserve">ature sau nefertilizate, spermatozoizii si embrionii anormali sunt </w:t>
      </w:r>
      <w:r w:rsidR="008955B5" w:rsidRPr="004A597C">
        <w:rPr>
          <w:rFonts w:cstheme="minorHAnsi"/>
          <w:sz w:val="24"/>
        </w:rPr>
        <w:t>distrusi conform legislatiei</w:t>
      </w:r>
      <w:r w:rsidR="00746ECF" w:rsidRPr="004A597C">
        <w:rPr>
          <w:rFonts w:cstheme="minorHAnsi"/>
          <w:sz w:val="24"/>
        </w:rPr>
        <w:t xml:space="preserve"> in vigoare.</w:t>
      </w:r>
    </w:p>
    <w:p w14:paraId="5A62A4E3" w14:textId="77777777" w:rsidR="004A597C" w:rsidRDefault="004A597C" w:rsidP="004A597C">
      <w:pPr>
        <w:tabs>
          <w:tab w:val="right" w:pos="9360"/>
        </w:tabs>
        <w:spacing w:after="0" w:line="240" w:lineRule="auto"/>
        <w:ind w:left="-426" w:right="-2"/>
        <w:jc w:val="both"/>
        <w:rPr>
          <w:rFonts w:cstheme="minorHAnsi"/>
          <w:b/>
          <w:sz w:val="24"/>
        </w:rPr>
      </w:pPr>
    </w:p>
    <w:p w14:paraId="155C6DE3" w14:textId="77777777" w:rsidR="00746ECF" w:rsidRPr="004A597C" w:rsidRDefault="00746ECF" w:rsidP="004A597C">
      <w:pPr>
        <w:tabs>
          <w:tab w:val="right" w:pos="9360"/>
        </w:tabs>
        <w:spacing w:after="0" w:line="240" w:lineRule="auto"/>
        <w:ind w:left="-426" w:right="-2"/>
        <w:jc w:val="both"/>
        <w:rPr>
          <w:rFonts w:cstheme="minorHAnsi"/>
          <w:b/>
          <w:sz w:val="24"/>
        </w:rPr>
      </w:pPr>
      <w:r w:rsidRPr="004A597C">
        <w:rPr>
          <w:rFonts w:cstheme="minorHAnsi"/>
          <w:b/>
          <w:sz w:val="24"/>
        </w:rPr>
        <w:t>4. Transferul embrionilor:</w:t>
      </w:r>
    </w:p>
    <w:p w14:paraId="15F053A4" w14:textId="77777777" w:rsidR="008955B5" w:rsidRPr="004A597C" w:rsidRDefault="008955B5" w:rsidP="004A597C">
      <w:pPr>
        <w:tabs>
          <w:tab w:val="right" w:pos="9360"/>
        </w:tabs>
        <w:spacing w:after="0" w:line="240" w:lineRule="auto"/>
        <w:ind w:left="-426" w:right="-2"/>
        <w:jc w:val="both"/>
        <w:rPr>
          <w:rFonts w:cstheme="minorHAnsi"/>
          <w:sz w:val="24"/>
        </w:rPr>
      </w:pPr>
      <w:r w:rsidRPr="004A597C">
        <w:rPr>
          <w:rFonts w:cstheme="minorHAnsi"/>
          <w:sz w:val="24"/>
        </w:rPr>
        <w:t>Dupa 3 /</w:t>
      </w:r>
      <w:r w:rsidR="00746ECF" w:rsidRPr="004A597C">
        <w:rPr>
          <w:rFonts w:cstheme="minorHAnsi"/>
          <w:sz w:val="24"/>
        </w:rPr>
        <w:t xml:space="preserve"> 5 </w:t>
      </w:r>
      <w:r w:rsidRPr="004A597C">
        <w:rPr>
          <w:rFonts w:cstheme="minorHAnsi"/>
          <w:sz w:val="24"/>
        </w:rPr>
        <w:t>zile de dezvoltare</w:t>
      </w:r>
      <w:r w:rsidR="00746ECF" w:rsidRPr="004A597C">
        <w:rPr>
          <w:rFonts w:cstheme="minorHAnsi"/>
          <w:sz w:val="24"/>
        </w:rPr>
        <w:t xml:space="preserve"> in laborator, 1-3 embrioni sunt selectati pentru embriotransfer. Embrio</w:t>
      </w:r>
      <w:r w:rsidRPr="004A597C">
        <w:rPr>
          <w:rFonts w:cstheme="minorHAnsi"/>
          <w:sz w:val="24"/>
        </w:rPr>
        <w:t>nii sunt transferati in cavitat</w:t>
      </w:r>
      <w:r w:rsidR="00746ECF" w:rsidRPr="004A597C">
        <w:rPr>
          <w:rFonts w:cstheme="minorHAnsi"/>
          <w:sz w:val="24"/>
        </w:rPr>
        <w:t>ea ute</w:t>
      </w:r>
      <w:r w:rsidRPr="004A597C">
        <w:rPr>
          <w:rFonts w:cstheme="minorHAnsi"/>
          <w:sz w:val="24"/>
        </w:rPr>
        <w:t>rina</w:t>
      </w:r>
      <w:r w:rsidR="00746ECF" w:rsidRPr="004A597C">
        <w:rPr>
          <w:rFonts w:cstheme="minorHAnsi"/>
          <w:sz w:val="24"/>
        </w:rPr>
        <w:t xml:space="preserve"> cu un cateter subtire sub</w:t>
      </w:r>
      <w:r w:rsidRPr="004A597C">
        <w:rPr>
          <w:rFonts w:cstheme="minorHAnsi"/>
          <w:sz w:val="24"/>
        </w:rPr>
        <w:t xml:space="preserve"> control ecografic pentru a usu</w:t>
      </w:r>
      <w:r w:rsidR="00746ECF" w:rsidRPr="004A597C">
        <w:rPr>
          <w:rFonts w:cstheme="minorHAnsi"/>
          <w:sz w:val="24"/>
        </w:rPr>
        <w:t xml:space="preserve">ra ghidarea si a verifica plasarea corecta a cateterului. </w:t>
      </w:r>
    </w:p>
    <w:p w14:paraId="3FC57A91" w14:textId="77777777" w:rsidR="00882616" w:rsidRPr="004A597C" w:rsidRDefault="00746ECF" w:rsidP="004A597C">
      <w:pPr>
        <w:tabs>
          <w:tab w:val="right" w:pos="9360"/>
        </w:tabs>
        <w:spacing w:after="0" w:line="240" w:lineRule="auto"/>
        <w:ind w:left="-426" w:right="-2"/>
        <w:jc w:val="both"/>
        <w:rPr>
          <w:rFonts w:cstheme="minorHAnsi"/>
          <w:spacing w:val="-2"/>
          <w:sz w:val="24"/>
        </w:rPr>
      </w:pPr>
      <w:r w:rsidRPr="004A597C">
        <w:rPr>
          <w:rFonts w:cstheme="minorHAnsi"/>
          <w:sz w:val="24"/>
        </w:rPr>
        <w:t xml:space="preserve">Numarul embrionilor transferati se hotaraste dupa discutii intre echipa medicala si pacienti. </w:t>
      </w:r>
      <w:r w:rsidR="008955B5" w:rsidRPr="004A597C">
        <w:rPr>
          <w:rFonts w:cstheme="minorHAnsi"/>
          <w:sz w:val="24"/>
        </w:rPr>
        <w:t>Stabilirea</w:t>
      </w:r>
      <w:r w:rsidRPr="004A597C">
        <w:rPr>
          <w:rFonts w:cstheme="minorHAnsi"/>
          <w:sz w:val="24"/>
        </w:rPr>
        <w:t xml:space="preserve"> numarului de embrioni care se transfera se face in func</w:t>
      </w:r>
      <w:r w:rsidR="00212107" w:rsidRPr="004A597C">
        <w:rPr>
          <w:rFonts w:cstheme="minorHAnsi"/>
          <w:sz w:val="24"/>
        </w:rPr>
        <w:t>tie de varsta pacientei, calita</w:t>
      </w:r>
      <w:r w:rsidRPr="004A597C">
        <w:rPr>
          <w:rFonts w:cstheme="minorHAnsi"/>
          <w:sz w:val="24"/>
        </w:rPr>
        <w:t>tea embrionilor, ziua embriotransferului si istoricul pacientei.</w:t>
      </w:r>
      <w:r w:rsidR="00481298" w:rsidRPr="004A597C">
        <w:rPr>
          <w:rFonts w:cstheme="minorHAnsi"/>
          <w:sz w:val="24"/>
        </w:rPr>
        <w:t xml:space="preserve"> </w:t>
      </w:r>
      <w:r w:rsidR="00882616" w:rsidRPr="004A597C">
        <w:rPr>
          <w:rFonts w:cstheme="minorHAnsi"/>
          <w:sz w:val="24"/>
        </w:rPr>
        <w:t>U</w:t>
      </w:r>
      <w:r w:rsidR="00481298" w:rsidRPr="004A597C">
        <w:rPr>
          <w:rFonts w:cstheme="minorHAnsi"/>
          <w:sz w:val="24"/>
        </w:rPr>
        <w:t xml:space="preserve">n număr mai mare de </w:t>
      </w:r>
      <w:r w:rsidR="00481298" w:rsidRPr="004A597C">
        <w:rPr>
          <w:rFonts w:cstheme="minorHAnsi"/>
          <w:spacing w:val="-3"/>
          <w:sz w:val="24"/>
        </w:rPr>
        <w:t xml:space="preserve">embrioni creşte şansele de succes, dar şi riscul de sarcină multiplă şi complicaţii </w:t>
      </w:r>
      <w:r w:rsidR="00481298" w:rsidRPr="004A597C">
        <w:rPr>
          <w:rFonts w:cstheme="minorHAnsi"/>
          <w:spacing w:val="-2"/>
          <w:sz w:val="24"/>
        </w:rPr>
        <w:t>ulterioare ale acesteia;</w:t>
      </w:r>
      <w:r w:rsidR="008955B5" w:rsidRPr="004A597C">
        <w:rPr>
          <w:rFonts w:cstheme="minorHAnsi"/>
          <w:sz w:val="24"/>
        </w:rPr>
        <w:t xml:space="preserve"> De obicei numarul fetilor este cel mult egal cu numarul embrionilor transferati, desi in cazuri exceptionale pot sa apara mai multi (prin diviziunea embrionilor transferati).</w:t>
      </w:r>
    </w:p>
    <w:p w14:paraId="15FBEB2A"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sz w:val="24"/>
        </w:rPr>
        <w:t xml:space="preserve">In ziua embriotransferului, pacienta este rugata sa aiba vezica plina pentru a usura manevra. Dupa embriotransfer </w:t>
      </w:r>
      <w:r w:rsidR="00E34DCF" w:rsidRPr="004A597C">
        <w:rPr>
          <w:rFonts w:cstheme="minorHAnsi"/>
          <w:sz w:val="24"/>
        </w:rPr>
        <w:t>pacienta ramane</w:t>
      </w:r>
      <w:r w:rsidRPr="004A597C">
        <w:rPr>
          <w:rFonts w:cstheme="minorHAnsi"/>
          <w:sz w:val="24"/>
        </w:rPr>
        <w:t xml:space="preserve"> la orizontala  cca 10-15 minute cu vezica plina, apoi vezica poate fi golita. </w:t>
      </w:r>
      <w:r w:rsidR="00E34DCF" w:rsidRPr="004A597C">
        <w:rPr>
          <w:rFonts w:cstheme="minorHAnsi"/>
          <w:sz w:val="24"/>
        </w:rPr>
        <w:t>Pacienta se externeaza in aceeasi zi, si se recomanda desfasurarea fara restrictii a activitatilor zilnice dar</w:t>
      </w:r>
      <w:r w:rsidRPr="004A597C">
        <w:rPr>
          <w:rFonts w:cstheme="minorHAnsi"/>
          <w:sz w:val="24"/>
        </w:rPr>
        <w:t xml:space="preserve"> sunt interzise eforturile fizice mari, contactul sexual, baile fierbinti, sauna, masaj.</w:t>
      </w:r>
    </w:p>
    <w:p w14:paraId="29720D25" w14:textId="77777777" w:rsidR="00092A1F" w:rsidRDefault="00092A1F" w:rsidP="00092A1F">
      <w:pPr>
        <w:tabs>
          <w:tab w:val="right" w:pos="9360"/>
        </w:tabs>
        <w:spacing w:after="0" w:line="240" w:lineRule="auto"/>
        <w:ind w:left="-426" w:right="-2"/>
        <w:jc w:val="both"/>
        <w:rPr>
          <w:rFonts w:cstheme="minorHAnsi"/>
          <w:b/>
          <w:sz w:val="24"/>
        </w:rPr>
      </w:pPr>
    </w:p>
    <w:p w14:paraId="7C795F9A" w14:textId="060FDBDB" w:rsidR="00746ECF" w:rsidRPr="004A597C" w:rsidRDefault="00092A1F" w:rsidP="00092A1F">
      <w:pPr>
        <w:tabs>
          <w:tab w:val="right" w:pos="9360"/>
        </w:tabs>
        <w:spacing w:after="0" w:line="240" w:lineRule="auto"/>
        <w:ind w:left="-426" w:right="-2"/>
        <w:jc w:val="both"/>
        <w:rPr>
          <w:rFonts w:cstheme="minorHAnsi"/>
          <w:sz w:val="24"/>
        </w:rPr>
      </w:pPr>
      <w:r w:rsidRPr="004A597C">
        <w:rPr>
          <w:rFonts w:cstheme="minorHAnsi"/>
          <w:b/>
          <w:sz w:val="24"/>
        </w:rPr>
        <w:t>Riscurile</w:t>
      </w:r>
      <w:r w:rsidRPr="004A597C">
        <w:rPr>
          <w:rFonts w:cstheme="minorHAnsi"/>
          <w:sz w:val="24"/>
        </w:rPr>
        <w:t xml:space="preserve"> </w:t>
      </w:r>
      <w:r>
        <w:rPr>
          <w:rFonts w:cstheme="minorHAnsi"/>
          <w:sz w:val="24"/>
        </w:rPr>
        <w:t>embriotransferului</w:t>
      </w:r>
      <w:r w:rsidR="00746ECF" w:rsidRPr="004A597C">
        <w:rPr>
          <w:rFonts w:cstheme="minorHAnsi"/>
          <w:sz w:val="24"/>
        </w:rPr>
        <w:t xml:space="preserve"> : degenerarea sau lezarea embrionilor, lipsa de transfer a embrionilor (in acest caz se repe</w:t>
      </w:r>
      <w:r w:rsidR="00E34DCF" w:rsidRPr="004A597C">
        <w:rPr>
          <w:rFonts w:cstheme="minorHAnsi"/>
          <w:sz w:val="24"/>
        </w:rPr>
        <w:t>ta</w:t>
      </w:r>
      <w:r w:rsidR="00746ECF" w:rsidRPr="004A597C">
        <w:rPr>
          <w:rFonts w:cstheme="minorHAnsi"/>
          <w:sz w:val="24"/>
        </w:rPr>
        <w:t xml:space="preserve"> procedura de transfer), </w:t>
      </w:r>
      <w:r w:rsidR="00882616" w:rsidRPr="004A597C">
        <w:rPr>
          <w:rFonts w:cstheme="minorHAnsi"/>
          <w:sz w:val="24"/>
        </w:rPr>
        <w:t xml:space="preserve">imposibilitatea de efectuare a  </w:t>
      </w:r>
      <w:r w:rsidR="00746ECF" w:rsidRPr="004A597C">
        <w:rPr>
          <w:rFonts w:cstheme="minorHAnsi"/>
          <w:sz w:val="24"/>
        </w:rPr>
        <w:t xml:space="preserve">embriotransferului (in acest caz se </w:t>
      </w:r>
      <w:r w:rsidR="00E34DCF" w:rsidRPr="004A597C">
        <w:rPr>
          <w:rFonts w:cstheme="minorHAnsi"/>
          <w:sz w:val="24"/>
        </w:rPr>
        <w:t>congeleaza</w:t>
      </w:r>
      <w:r w:rsidR="00746ECF" w:rsidRPr="004A597C">
        <w:rPr>
          <w:rFonts w:cstheme="minorHAnsi"/>
          <w:sz w:val="24"/>
        </w:rPr>
        <w:t xml:space="preserve"> embrionii si embriotransferul se realizeaza la o data ulterioara dupa rezolvarea problemei), sangerare, perforatia uterului, infectii locale.</w:t>
      </w:r>
    </w:p>
    <w:p w14:paraId="5755A3BC" w14:textId="77777777" w:rsidR="00481298" w:rsidRPr="004A597C" w:rsidRDefault="00746ECF" w:rsidP="004A597C">
      <w:pPr>
        <w:tabs>
          <w:tab w:val="num" w:pos="360"/>
          <w:tab w:val="right" w:pos="9360"/>
        </w:tabs>
        <w:spacing w:after="0" w:line="240" w:lineRule="auto"/>
        <w:ind w:left="-426" w:right="-2"/>
        <w:jc w:val="both"/>
        <w:rPr>
          <w:rFonts w:cstheme="minorHAnsi"/>
          <w:sz w:val="24"/>
        </w:rPr>
      </w:pPr>
      <w:r w:rsidRPr="004A597C">
        <w:rPr>
          <w:rFonts w:cstheme="minorHAnsi"/>
          <w:sz w:val="24"/>
        </w:rPr>
        <w:t xml:space="preserve">In unele </w:t>
      </w:r>
      <w:r w:rsidR="00E34DCF" w:rsidRPr="004A597C">
        <w:rPr>
          <w:rFonts w:cstheme="minorHAnsi"/>
          <w:sz w:val="24"/>
        </w:rPr>
        <w:t>situatii dupa embriotransfer</w:t>
      </w:r>
      <w:r w:rsidRPr="004A597C">
        <w:rPr>
          <w:rFonts w:cstheme="minorHAnsi"/>
          <w:sz w:val="24"/>
        </w:rPr>
        <w:t xml:space="preserve"> raman embrioni suplimentari, </w:t>
      </w:r>
      <w:r w:rsidR="00E34DCF" w:rsidRPr="004A597C">
        <w:rPr>
          <w:rFonts w:cstheme="minorHAnsi"/>
          <w:sz w:val="24"/>
        </w:rPr>
        <w:t>care vor fi congelati</w:t>
      </w:r>
      <w:r w:rsidRPr="004A597C">
        <w:rPr>
          <w:rFonts w:cstheme="minorHAnsi"/>
          <w:b/>
          <w:sz w:val="24"/>
        </w:rPr>
        <w:t xml:space="preserve"> </w:t>
      </w:r>
      <w:r w:rsidRPr="004A597C">
        <w:rPr>
          <w:rFonts w:cstheme="minorHAnsi"/>
          <w:sz w:val="24"/>
        </w:rPr>
        <w:t>pentru a putea fi folositi ulterior.</w:t>
      </w:r>
      <w:r w:rsidR="00882616" w:rsidRPr="004A597C">
        <w:rPr>
          <w:rFonts w:cstheme="minorHAnsi"/>
          <w:sz w:val="24"/>
        </w:rPr>
        <w:t xml:space="preserve"> </w:t>
      </w:r>
      <w:r w:rsidR="00E34DCF" w:rsidRPr="004A597C">
        <w:rPr>
          <w:rFonts w:cstheme="minorHAnsi"/>
          <w:sz w:val="24"/>
        </w:rPr>
        <w:t>Crioconservarea</w:t>
      </w:r>
      <w:r w:rsidR="00481298" w:rsidRPr="004A597C">
        <w:rPr>
          <w:rFonts w:cstheme="minorHAnsi"/>
          <w:sz w:val="24"/>
        </w:rPr>
        <w:t xml:space="preserve"> embr</w:t>
      </w:r>
      <w:r w:rsidR="00E34DCF" w:rsidRPr="004A597C">
        <w:rPr>
          <w:rFonts w:cstheme="minorHAnsi"/>
          <w:sz w:val="24"/>
        </w:rPr>
        <w:t>ionilor este recomandată numai pentru embrionii care</w:t>
      </w:r>
      <w:r w:rsidR="00481298" w:rsidRPr="004A597C">
        <w:rPr>
          <w:rFonts w:cstheme="minorHAnsi"/>
          <w:sz w:val="24"/>
        </w:rPr>
        <w:t xml:space="preserve"> s-au </w:t>
      </w:r>
      <w:r w:rsidR="00E34DCF" w:rsidRPr="004A597C">
        <w:rPr>
          <w:rFonts w:cstheme="minorHAnsi"/>
          <w:spacing w:val="-1"/>
          <w:sz w:val="24"/>
        </w:rPr>
        <w:t>dezvoltat în parametri</w:t>
      </w:r>
      <w:r w:rsidR="00481298" w:rsidRPr="004A597C">
        <w:rPr>
          <w:rFonts w:cstheme="minorHAnsi"/>
          <w:spacing w:val="-1"/>
          <w:sz w:val="24"/>
        </w:rPr>
        <w:t xml:space="preserve"> normali;</w:t>
      </w:r>
      <w:r w:rsidR="00E34DCF" w:rsidRPr="004A597C">
        <w:rPr>
          <w:rFonts w:cstheme="minorHAnsi"/>
          <w:spacing w:val="-1"/>
          <w:sz w:val="24"/>
        </w:rPr>
        <w:t xml:space="preserve"> o parte sau toţi</w:t>
      </w:r>
      <w:r w:rsidR="00481298" w:rsidRPr="004A597C">
        <w:rPr>
          <w:rFonts w:cstheme="minorHAnsi"/>
          <w:spacing w:val="-1"/>
          <w:sz w:val="24"/>
        </w:rPr>
        <w:t xml:space="preserve"> embri</w:t>
      </w:r>
      <w:r w:rsidR="00E34DCF" w:rsidRPr="004A597C">
        <w:rPr>
          <w:rFonts w:cstheme="minorHAnsi"/>
          <w:spacing w:val="-1"/>
          <w:sz w:val="24"/>
        </w:rPr>
        <w:t xml:space="preserve">onii pot să </w:t>
      </w:r>
      <w:r w:rsidR="00481298" w:rsidRPr="004A597C">
        <w:rPr>
          <w:rFonts w:cstheme="minorHAnsi"/>
          <w:spacing w:val="-1"/>
          <w:sz w:val="24"/>
        </w:rPr>
        <w:t xml:space="preserve">nu </w:t>
      </w:r>
      <w:r w:rsidR="00481298" w:rsidRPr="004A597C">
        <w:rPr>
          <w:rFonts w:cstheme="minorHAnsi"/>
          <w:spacing w:val="-3"/>
          <w:sz w:val="24"/>
        </w:rPr>
        <w:t>supravieţuiască procesului de congelare/decongelare, chiar dacă aveau un aspect normal înainte de congelare:</w:t>
      </w:r>
    </w:p>
    <w:p w14:paraId="0B7748D4" w14:textId="77777777" w:rsidR="00481298" w:rsidRPr="004A597C" w:rsidRDefault="00481298" w:rsidP="004A597C">
      <w:pPr>
        <w:tabs>
          <w:tab w:val="right" w:pos="9360"/>
        </w:tabs>
        <w:spacing w:after="0" w:line="240" w:lineRule="auto"/>
        <w:ind w:left="-426" w:right="-2"/>
        <w:jc w:val="both"/>
        <w:rPr>
          <w:rFonts w:cstheme="minorHAnsi"/>
          <w:b/>
          <w:sz w:val="24"/>
        </w:rPr>
      </w:pPr>
    </w:p>
    <w:p w14:paraId="7A31A535" w14:textId="77777777" w:rsidR="00746ECF" w:rsidRPr="004A597C" w:rsidRDefault="00746ECF" w:rsidP="004A597C">
      <w:pPr>
        <w:tabs>
          <w:tab w:val="right" w:pos="9360"/>
        </w:tabs>
        <w:spacing w:after="0" w:line="240" w:lineRule="auto"/>
        <w:ind w:left="-426" w:right="-2"/>
        <w:jc w:val="both"/>
        <w:rPr>
          <w:rFonts w:cstheme="minorHAnsi"/>
          <w:b/>
          <w:sz w:val="24"/>
        </w:rPr>
      </w:pPr>
      <w:r w:rsidRPr="004A597C">
        <w:rPr>
          <w:rFonts w:cstheme="minorHAnsi"/>
          <w:b/>
          <w:sz w:val="24"/>
        </w:rPr>
        <w:t>5. Suportul hormonal al endometrului pentru sustinerea sarcinii:</w:t>
      </w:r>
    </w:p>
    <w:p w14:paraId="5D9BEB4C" w14:textId="77777777" w:rsidR="00746ECF" w:rsidRPr="004A597C" w:rsidRDefault="00746ECF" w:rsidP="004A597C">
      <w:pPr>
        <w:tabs>
          <w:tab w:val="right" w:pos="9360"/>
        </w:tabs>
        <w:spacing w:after="0" w:line="240" w:lineRule="auto"/>
        <w:ind w:left="-426" w:right="-2"/>
        <w:jc w:val="both"/>
        <w:rPr>
          <w:rFonts w:cstheme="minorHAnsi"/>
          <w:sz w:val="24"/>
        </w:rPr>
      </w:pPr>
      <w:r w:rsidRPr="004A597C">
        <w:rPr>
          <w:rFonts w:cstheme="minorHAnsi"/>
          <w:sz w:val="24"/>
        </w:rPr>
        <w:t>Implantarea embrionil</w:t>
      </w:r>
      <w:r w:rsidR="00E34DCF" w:rsidRPr="004A597C">
        <w:rPr>
          <w:rFonts w:cstheme="minorHAnsi"/>
          <w:sz w:val="24"/>
        </w:rPr>
        <w:t>or in endometru necesita un sup</w:t>
      </w:r>
      <w:r w:rsidRPr="004A597C">
        <w:rPr>
          <w:rFonts w:cstheme="minorHAnsi"/>
          <w:sz w:val="24"/>
        </w:rPr>
        <w:t>ort horm</w:t>
      </w:r>
      <w:r w:rsidR="00E34DCF" w:rsidRPr="004A597C">
        <w:rPr>
          <w:rFonts w:cstheme="minorHAnsi"/>
          <w:sz w:val="24"/>
        </w:rPr>
        <w:t>onal adecvat, hormonii implicati</w:t>
      </w:r>
      <w:r w:rsidRPr="004A597C">
        <w:rPr>
          <w:rFonts w:cstheme="minorHAnsi"/>
          <w:sz w:val="24"/>
        </w:rPr>
        <w:t xml:space="preserve"> fiind estradiolul si progesteron</w:t>
      </w:r>
      <w:r w:rsidR="00E34DCF" w:rsidRPr="004A597C">
        <w:rPr>
          <w:rFonts w:cstheme="minorHAnsi"/>
          <w:sz w:val="24"/>
        </w:rPr>
        <w:t>ul. In procedurile FIV acest su</w:t>
      </w:r>
      <w:r w:rsidRPr="004A597C">
        <w:rPr>
          <w:rFonts w:cstheme="minorHAnsi"/>
          <w:sz w:val="24"/>
        </w:rPr>
        <w:t xml:space="preserve">port nu este intotdeauna corespunzator, astfel incat este nevoie de </w:t>
      </w:r>
      <w:r w:rsidR="00E34DCF" w:rsidRPr="004A597C">
        <w:rPr>
          <w:rFonts w:cstheme="minorHAnsi"/>
          <w:sz w:val="24"/>
        </w:rPr>
        <w:t>suplimentarea</w:t>
      </w:r>
      <w:r w:rsidRPr="004A597C">
        <w:rPr>
          <w:rFonts w:cstheme="minorHAnsi"/>
          <w:sz w:val="24"/>
        </w:rPr>
        <w:t xml:space="preserve"> de rutina a progesteronului iar in cazuri selectionate si a estradiolului. Durata acestui tratament este de 2 pana la 12 saptamani.</w:t>
      </w:r>
    </w:p>
    <w:p w14:paraId="419EA4FE" w14:textId="77777777" w:rsidR="004A597C" w:rsidRDefault="004A597C" w:rsidP="004A597C">
      <w:pPr>
        <w:tabs>
          <w:tab w:val="right" w:pos="9360"/>
        </w:tabs>
        <w:spacing w:after="0" w:line="240" w:lineRule="auto"/>
        <w:ind w:left="-426" w:right="-2"/>
        <w:jc w:val="both"/>
        <w:rPr>
          <w:rFonts w:cstheme="minorHAnsi"/>
          <w:b/>
          <w:sz w:val="24"/>
        </w:rPr>
      </w:pPr>
    </w:p>
    <w:p w14:paraId="7E2C6AB4" w14:textId="77777777" w:rsidR="00636D4F" w:rsidRDefault="00636D4F" w:rsidP="004A597C">
      <w:pPr>
        <w:tabs>
          <w:tab w:val="right" w:pos="9360"/>
        </w:tabs>
        <w:spacing w:after="0" w:line="240" w:lineRule="auto"/>
        <w:ind w:left="-426" w:right="-2"/>
        <w:jc w:val="both"/>
        <w:rPr>
          <w:rFonts w:cstheme="minorHAnsi"/>
          <w:b/>
          <w:sz w:val="24"/>
        </w:rPr>
      </w:pPr>
    </w:p>
    <w:p w14:paraId="090671B5" w14:textId="77777777" w:rsidR="00636D4F" w:rsidRDefault="00636D4F" w:rsidP="004A597C">
      <w:pPr>
        <w:tabs>
          <w:tab w:val="right" w:pos="9360"/>
        </w:tabs>
        <w:spacing w:after="0" w:line="240" w:lineRule="auto"/>
        <w:ind w:left="-426" w:right="-2"/>
        <w:jc w:val="both"/>
        <w:rPr>
          <w:rFonts w:cstheme="minorHAnsi"/>
          <w:b/>
          <w:sz w:val="24"/>
        </w:rPr>
      </w:pPr>
    </w:p>
    <w:p w14:paraId="5744D909" w14:textId="77777777" w:rsidR="00636D4F" w:rsidRDefault="00636D4F" w:rsidP="004A597C">
      <w:pPr>
        <w:tabs>
          <w:tab w:val="right" w:pos="9360"/>
        </w:tabs>
        <w:spacing w:after="0" w:line="240" w:lineRule="auto"/>
        <w:ind w:left="-426" w:right="-2"/>
        <w:jc w:val="both"/>
        <w:rPr>
          <w:rFonts w:cstheme="minorHAnsi"/>
          <w:b/>
          <w:sz w:val="24"/>
        </w:rPr>
      </w:pPr>
    </w:p>
    <w:p w14:paraId="07471586" w14:textId="77777777" w:rsidR="000302C6" w:rsidRPr="004A597C" w:rsidRDefault="00882616" w:rsidP="004A597C">
      <w:pPr>
        <w:tabs>
          <w:tab w:val="right" w:pos="9360"/>
        </w:tabs>
        <w:spacing w:after="0" w:line="240" w:lineRule="auto"/>
        <w:ind w:left="-426" w:right="-2"/>
        <w:jc w:val="both"/>
        <w:rPr>
          <w:rFonts w:cstheme="minorHAnsi"/>
          <w:b/>
          <w:sz w:val="24"/>
        </w:rPr>
      </w:pPr>
      <w:r w:rsidRPr="004A597C">
        <w:rPr>
          <w:rFonts w:cstheme="minorHAnsi"/>
          <w:b/>
          <w:sz w:val="24"/>
        </w:rPr>
        <w:t>B. PROCEDURI ADJUVANTE ALE FIV-ULUI</w:t>
      </w:r>
    </w:p>
    <w:p w14:paraId="4D1174B2" w14:textId="77777777" w:rsidR="004A597C" w:rsidRDefault="004A597C" w:rsidP="004A597C">
      <w:pPr>
        <w:tabs>
          <w:tab w:val="right" w:pos="9360"/>
        </w:tabs>
        <w:spacing w:after="0" w:line="240" w:lineRule="auto"/>
        <w:ind w:left="-426" w:right="-705"/>
        <w:jc w:val="both"/>
        <w:rPr>
          <w:rFonts w:cstheme="minorHAnsi"/>
          <w:b/>
          <w:sz w:val="24"/>
        </w:rPr>
      </w:pPr>
    </w:p>
    <w:p w14:paraId="31B6A14A" w14:textId="77777777" w:rsidR="000302C6" w:rsidRPr="004A597C" w:rsidRDefault="000302C6" w:rsidP="004A597C">
      <w:pPr>
        <w:tabs>
          <w:tab w:val="right" w:pos="9360"/>
        </w:tabs>
        <w:spacing w:after="0" w:line="240" w:lineRule="auto"/>
        <w:ind w:left="-426" w:right="-705"/>
        <w:jc w:val="both"/>
        <w:rPr>
          <w:rFonts w:cstheme="minorHAnsi"/>
          <w:b/>
          <w:sz w:val="24"/>
        </w:rPr>
      </w:pPr>
      <w:r w:rsidRPr="004A597C">
        <w:rPr>
          <w:rFonts w:cstheme="minorHAnsi"/>
          <w:b/>
          <w:sz w:val="24"/>
        </w:rPr>
        <w:t>1.  Injectie citoplasmatica a spermatozoizilor (ICSI</w:t>
      </w:r>
    </w:p>
    <w:p w14:paraId="46565871" w14:textId="77777777" w:rsidR="00E34DCF" w:rsidRPr="004A597C" w:rsidRDefault="000302C6" w:rsidP="004A597C">
      <w:pPr>
        <w:widowControl w:val="0"/>
        <w:tabs>
          <w:tab w:val="right" w:pos="9360"/>
        </w:tabs>
        <w:suppressAutoHyphens/>
        <w:autoSpaceDE w:val="0"/>
        <w:spacing w:after="0" w:line="240" w:lineRule="auto"/>
        <w:ind w:left="-426"/>
        <w:jc w:val="both"/>
        <w:rPr>
          <w:rFonts w:cstheme="minorHAnsi"/>
          <w:sz w:val="24"/>
        </w:rPr>
      </w:pPr>
      <w:r w:rsidRPr="004A597C">
        <w:rPr>
          <w:rFonts w:cstheme="minorHAnsi"/>
          <w:sz w:val="24"/>
        </w:rPr>
        <w:t>ICSI presupune injectarea directa a unui singur spermatozoid in interiorul unui ovocit. Aceasta tehnica este o modalitate de tratament a i</w:t>
      </w:r>
      <w:r w:rsidR="00882616" w:rsidRPr="004A597C">
        <w:rPr>
          <w:rFonts w:cstheme="minorHAnsi"/>
          <w:sz w:val="24"/>
        </w:rPr>
        <w:t>nfertilitatii de cauza masculina</w:t>
      </w:r>
      <w:r w:rsidRPr="004A597C">
        <w:rPr>
          <w:rFonts w:cstheme="minorHAnsi"/>
          <w:sz w:val="24"/>
        </w:rPr>
        <w:t>. Rata de fertilizare si de sarcini este asemanatoare celei obtinute prin FIV standard. ICSI poate fi folosita si la pacientii cu azoospermie (lip</w:t>
      </w:r>
      <w:r w:rsidR="00E34DCF" w:rsidRPr="004A597C">
        <w:rPr>
          <w:rFonts w:cstheme="minorHAnsi"/>
          <w:sz w:val="24"/>
        </w:rPr>
        <w:t>sa spermatozoizilor in ejaculat</w:t>
      </w:r>
      <w:r w:rsidRPr="004A597C">
        <w:rPr>
          <w:rFonts w:cstheme="minorHAnsi"/>
          <w:sz w:val="24"/>
        </w:rPr>
        <w:t xml:space="preserve">), daca se gasesc spermatozoizi in epididim sau testiculi. </w:t>
      </w:r>
    </w:p>
    <w:p w14:paraId="798BC89B" w14:textId="77777777" w:rsidR="00481298" w:rsidRPr="004A597C" w:rsidRDefault="000302C6" w:rsidP="004A597C">
      <w:pPr>
        <w:widowControl w:val="0"/>
        <w:tabs>
          <w:tab w:val="right" w:pos="9360"/>
        </w:tabs>
        <w:suppressAutoHyphens/>
        <w:autoSpaceDE w:val="0"/>
        <w:spacing w:after="0" w:line="240" w:lineRule="auto"/>
        <w:ind w:left="-426"/>
        <w:jc w:val="both"/>
        <w:rPr>
          <w:rFonts w:cstheme="minorHAnsi"/>
          <w:sz w:val="24"/>
        </w:rPr>
      </w:pPr>
      <w:r w:rsidRPr="004A597C">
        <w:rPr>
          <w:rFonts w:cstheme="minorHAnsi"/>
          <w:sz w:val="24"/>
        </w:rPr>
        <w:t>ICSI creste riscul de anomalii congenitale la produsul de conceptie cu 1-2%, fara a se putea stabili la momentul de</w:t>
      </w:r>
      <w:r w:rsidR="00E34DCF" w:rsidRPr="004A597C">
        <w:rPr>
          <w:rFonts w:cstheme="minorHAnsi"/>
          <w:sz w:val="24"/>
        </w:rPr>
        <w:t xml:space="preserve"> fata daca aceasta se datoreaza</w:t>
      </w:r>
      <w:r w:rsidRPr="004A597C">
        <w:rPr>
          <w:rFonts w:cstheme="minorHAnsi"/>
          <w:sz w:val="24"/>
        </w:rPr>
        <w:t xml:space="preserve"> procedurii sau anomaliilor spermatozoizilor. </w:t>
      </w:r>
      <w:r w:rsidR="00E34DCF" w:rsidRPr="004A597C">
        <w:rPr>
          <w:rFonts w:eastAsia="Times New Roman" w:cstheme="minorHAnsi"/>
          <w:bCs/>
          <w:sz w:val="24"/>
        </w:rPr>
        <w:t>E</w:t>
      </w:r>
      <w:r w:rsidR="00481298" w:rsidRPr="004A597C">
        <w:rPr>
          <w:rFonts w:eastAsia="Times New Roman" w:cstheme="minorHAnsi"/>
          <w:bCs/>
          <w:sz w:val="24"/>
        </w:rPr>
        <w:t>xista posibilitatea de a prezenta un risc mai mare in ceea ce pr</w:t>
      </w:r>
      <w:r w:rsidR="00E34DCF" w:rsidRPr="004A597C">
        <w:rPr>
          <w:rFonts w:eastAsia="Times New Roman" w:cstheme="minorHAnsi"/>
          <w:bCs/>
          <w:sz w:val="24"/>
        </w:rPr>
        <w:t xml:space="preserve">iveste anomaliile de cromozomi </w:t>
      </w:r>
      <w:r w:rsidR="00481298" w:rsidRPr="004A597C">
        <w:rPr>
          <w:rFonts w:eastAsia="Times New Roman" w:cstheme="minorHAnsi"/>
          <w:bCs/>
          <w:sz w:val="24"/>
        </w:rPr>
        <w:t>sexuali</w:t>
      </w:r>
      <w:r w:rsidR="00481298" w:rsidRPr="004A597C">
        <w:rPr>
          <w:rFonts w:eastAsia="Times New Roman" w:cstheme="minorHAnsi"/>
          <w:sz w:val="24"/>
        </w:rPr>
        <w:t>, hypospadias (deschiderea urinara nu se prezinta la</w:t>
      </w:r>
      <w:r w:rsidR="00E34DCF" w:rsidRPr="004A597C">
        <w:rPr>
          <w:rFonts w:eastAsia="Times New Roman" w:cstheme="minorHAnsi"/>
          <w:sz w:val="24"/>
        </w:rPr>
        <w:t xml:space="preserve"> varful penisului), anomalii de</w:t>
      </w:r>
      <w:r w:rsidR="00481298" w:rsidRPr="004A597C">
        <w:rPr>
          <w:rFonts w:eastAsia="Times New Roman" w:cstheme="minorHAnsi"/>
          <w:sz w:val="24"/>
        </w:rPr>
        <w:t xml:space="preserve"> imprinting genomic atunci cand se practica ICSI</w:t>
      </w:r>
      <w:r w:rsidR="00481298" w:rsidRPr="004A597C">
        <w:rPr>
          <w:rFonts w:cstheme="minorHAnsi"/>
          <w:sz w:val="24"/>
        </w:rPr>
        <w:t>.;</w:t>
      </w:r>
    </w:p>
    <w:p w14:paraId="029BCF2F"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Studiile recente nu au decelat diferente in dezvoltarea neuropsihica a copiilor conceputi natural, prin ICSI sau FIV standard.</w:t>
      </w:r>
    </w:p>
    <w:p w14:paraId="2E67EEB4" w14:textId="77777777" w:rsidR="004A597C" w:rsidRDefault="004A597C" w:rsidP="004A597C">
      <w:pPr>
        <w:tabs>
          <w:tab w:val="right" w:pos="9360"/>
        </w:tabs>
        <w:spacing w:after="0" w:line="240" w:lineRule="auto"/>
        <w:ind w:left="-426"/>
        <w:jc w:val="both"/>
        <w:rPr>
          <w:rFonts w:cstheme="minorHAnsi"/>
          <w:b/>
          <w:sz w:val="24"/>
        </w:rPr>
      </w:pPr>
    </w:p>
    <w:p w14:paraId="643D44CF" w14:textId="77777777" w:rsidR="000302C6" w:rsidRPr="004A597C" w:rsidRDefault="000302C6" w:rsidP="004A597C">
      <w:pPr>
        <w:tabs>
          <w:tab w:val="right" w:pos="9360"/>
        </w:tabs>
        <w:spacing w:after="0" w:line="240" w:lineRule="auto"/>
        <w:ind w:left="-426"/>
        <w:jc w:val="both"/>
        <w:rPr>
          <w:rFonts w:cstheme="minorHAnsi"/>
          <w:b/>
          <w:sz w:val="24"/>
        </w:rPr>
      </w:pPr>
      <w:r w:rsidRPr="004A597C">
        <w:rPr>
          <w:rFonts w:cstheme="minorHAnsi"/>
          <w:b/>
          <w:sz w:val="24"/>
        </w:rPr>
        <w:t>2. Assisted hatching (AH)</w:t>
      </w:r>
    </w:p>
    <w:p w14:paraId="1D85ACBE" w14:textId="77777777" w:rsidR="00E34DCF"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 xml:space="preserve">In primele stadii de dezvoltare, embrionii sunt inveliti la exterior de o membrana numita zona pellucida. La un moment dat o portiune a </w:t>
      </w:r>
      <w:r w:rsidR="00E34DCF" w:rsidRPr="004A597C">
        <w:rPr>
          <w:rFonts w:cstheme="minorHAnsi"/>
          <w:sz w:val="24"/>
        </w:rPr>
        <w:t>acest</w:t>
      </w:r>
      <w:r w:rsidRPr="004A597C">
        <w:rPr>
          <w:rFonts w:cstheme="minorHAnsi"/>
          <w:sz w:val="24"/>
        </w:rPr>
        <w:t>eia se dizolva, permitand embrionului sa eclozeze, proces obligatoriu pentru ca embrionul</w:t>
      </w:r>
      <w:r w:rsidR="00E34DCF" w:rsidRPr="004A597C">
        <w:rPr>
          <w:rFonts w:cstheme="minorHAnsi"/>
          <w:sz w:val="24"/>
        </w:rPr>
        <w:t xml:space="preserve"> sa se implanteze in endometru.</w:t>
      </w:r>
    </w:p>
    <w:p w14:paraId="2C40ABF3"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AH este o tehnica de laborator prin care embriologul inlatura o mica portiune a zonei pellucida. Procedura se realizeaza de regula in ziua embriotransferului. La ora actuala este neclar daca aceasta procedura creste rata de implantare si de sarcina, astfel incat este rezervata unor cazuri selectionate. Riscurile asociate procedurii sunt lezarea sau distrugerea embrionului si deasemenea creste riscul de sarcina multipla monozigota (gemeni identici)</w:t>
      </w:r>
      <w:r w:rsidR="00E34DCF" w:rsidRPr="004A597C">
        <w:rPr>
          <w:rFonts w:cstheme="minorHAnsi"/>
          <w:sz w:val="24"/>
        </w:rPr>
        <w:t>.</w:t>
      </w:r>
    </w:p>
    <w:p w14:paraId="48114239" w14:textId="77777777" w:rsidR="004A597C" w:rsidRDefault="004A597C" w:rsidP="004A597C">
      <w:pPr>
        <w:tabs>
          <w:tab w:val="right" w:pos="9360"/>
        </w:tabs>
        <w:spacing w:after="0" w:line="240" w:lineRule="auto"/>
        <w:ind w:left="-426"/>
        <w:jc w:val="both"/>
        <w:rPr>
          <w:rFonts w:cstheme="minorHAnsi"/>
          <w:b/>
          <w:sz w:val="24"/>
        </w:rPr>
      </w:pPr>
    </w:p>
    <w:p w14:paraId="59266058" w14:textId="77777777" w:rsidR="000302C6" w:rsidRPr="004A597C" w:rsidRDefault="000302C6" w:rsidP="004A597C">
      <w:pPr>
        <w:tabs>
          <w:tab w:val="right" w:pos="9360"/>
        </w:tabs>
        <w:spacing w:after="0" w:line="240" w:lineRule="auto"/>
        <w:ind w:left="-426"/>
        <w:jc w:val="both"/>
        <w:rPr>
          <w:rFonts w:cstheme="minorHAnsi"/>
          <w:b/>
          <w:sz w:val="24"/>
        </w:rPr>
      </w:pPr>
      <w:r w:rsidRPr="004A597C">
        <w:rPr>
          <w:rFonts w:cstheme="minorHAnsi"/>
          <w:b/>
          <w:sz w:val="24"/>
        </w:rPr>
        <w:t>3. Crioprezervarea embrionilor</w:t>
      </w:r>
    </w:p>
    <w:p w14:paraId="304AEF6E"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 xml:space="preserve">Embrionii suplimentari de calitate care raman dupa efectuarea embriotransferului pot fi </w:t>
      </w:r>
      <w:r w:rsidR="00E34DCF" w:rsidRPr="004A597C">
        <w:rPr>
          <w:rFonts w:cstheme="minorHAnsi"/>
          <w:sz w:val="24"/>
        </w:rPr>
        <w:t xml:space="preserve">congelati pentru a </w:t>
      </w:r>
      <w:r w:rsidRPr="004A597C">
        <w:rPr>
          <w:rFonts w:cstheme="minorHAnsi"/>
          <w:sz w:val="24"/>
        </w:rPr>
        <w:t>fi folositi la o data ulterioara. Aceasta procedura are cateva beneficii:</w:t>
      </w:r>
    </w:p>
    <w:p w14:paraId="45D0122C"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-creste sansa de a obtine sarcina in urma unui singur ciclu de stimulare ovariana</w:t>
      </w:r>
    </w:p>
    <w:p w14:paraId="5A55F933"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-reduce riscul de sarcina multipla</w:t>
      </w:r>
    </w:p>
    <w:p w14:paraId="2F4603DA"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-past</w:t>
      </w:r>
      <w:r w:rsidR="00486FD7" w:rsidRPr="004A597C">
        <w:rPr>
          <w:rFonts w:cstheme="minorHAnsi"/>
          <w:sz w:val="24"/>
        </w:rPr>
        <w:t>rarea potentialului reproductiv</w:t>
      </w:r>
      <w:r w:rsidRPr="004A597C">
        <w:rPr>
          <w:rFonts w:cstheme="minorHAnsi"/>
          <w:sz w:val="24"/>
        </w:rPr>
        <w:t xml:space="preserve"> inaintea unor tratamente medicale care pot afecta fertilitatea cuplului (interventii chirurgicale, terapia cancerului, etc)</w:t>
      </w:r>
    </w:p>
    <w:p w14:paraId="2C0E925F"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-reduce riscurile si costurile procedurilor de FIV prin scaderea numarului de cicluri de stimulare</w:t>
      </w:r>
    </w:p>
    <w:p w14:paraId="461207A0"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 xml:space="preserve">-amanarea temporara a embriotransferului, prin </w:t>
      </w:r>
      <w:r w:rsidR="00486FD7" w:rsidRPr="004A597C">
        <w:rPr>
          <w:rFonts w:cstheme="minorHAnsi"/>
          <w:sz w:val="24"/>
        </w:rPr>
        <w:t>congelare</w:t>
      </w:r>
      <w:r w:rsidRPr="004A597C">
        <w:rPr>
          <w:rFonts w:cstheme="minorHAnsi"/>
          <w:sz w:val="24"/>
        </w:rPr>
        <w:t xml:space="preserve">a tuturor embrionilor obtinuti in urma procedurii de FIV, pentru reducerea riscului de hiperstimulare ovariana </w:t>
      </w:r>
    </w:p>
    <w:p w14:paraId="3CBB590C"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In Spitalul Euromaterna crioprezervarea em</w:t>
      </w:r>
      <w:r w:rsidR="00486FD7" w:rsidRPr="004A597C">
        <w:rPr>
          <w:rFonts w:cstheme="minorHAnsi"/>
          <w:sz w:val="24"/>
        </w:rPr>
        <w:t>brionilor se efectueaza prin</w:t>
      </w:r>
      <w:r w:rsidRPr="004A597C">
        <w:rPr>
          <w:rFonts w:cstheme="minorHAnsi"/>
          <w:sz w:val="24"/>
        </w:rPr>
        <w:t xml:space="preserve"> metoda numita vitrificare. Tehnicile modern</w:t>
      </w:r>
      <w:r w:rsidR="00486FD7" w:rsidRPr="004A597C">
        <w:rPr>
          <w:rFonts w:cstheme="minorHAnsi"/>
          <w:sz w:val="24"/>
        </w:rPr>
        <w:t>e</w:t>
      </w:r>
      <w:r w:rsidRPr="004A597C">
        <w:rPr>
          <w:rFonts w:cstheme="minorHAnsi"/>
          <w:sz w:val="24"/>
        </w:rPr>
        <w:t xml:space="preserve"> asigura o rata mare de supravietuire a embrionilor la dezghetare, dar nu exista certitudinea ca dupa dezghetare acestia se vor implanta si dezvolta ulterior</w:t>
      </w:r>
      <w:r w:rsidR="00486FD7" w:rsidRPr="004A597C">
        <w:rPr>
          <w:rFonts w:cstheme="minorHAnsi"/>
          <w:sz w:val="24"/>
        </w:rPr>
        <w:t>. Tehnicile de crioprezervare t</w:t>
      </w:r>
      <w:r w:rsidRPr="004A597C">
        <w:rPr>
          <w:rFonts w:cstheme="minorHAnsi"/>
          <w:sz w:val="24"/>
        </w:rPr>
        <w:t xml:space="preserve">eoretic pot afecta </w:t>
      </w:r>
      <w:r w:rsidR="00486FD7" w:rsidRPr="004A597C">
        <w:rPr>
          <w:rFonts w:cstheme="minorHAnsi"/>
          <w:sz w:val="24"/>
        </w:rPr>
        <w:t>embrionii. Datele din literatura</w:t>
      </w:r>
      <w:r w:rsidRPr="004A597C">
        <w:rPr>
          <w:rFonts w:cstheme="minorHAnsi"/>
          <w:sz w:val="24"/>
        </w:rPr>
        <w:t xml:space="preserve"> nu arata diferente de dezvoltare a copiilor obtinuti din embrioni proaspeti sau </w:t>
      </w:r>
      <w:r w:rsidR="00486FD7" w:rsidRPr="004A597C">
        <w:rPr>
          <w:rFonts w:cstheme="minorHAnsi"/>
          <w:sz w:val="24"/>
        </w:rPr>
        <w:t>congel</w:t>
      </w:r>
      <w:r w:rsidRPr="004A597C">
        <w:rPr>
          <w:rFonts w:cstheme="minorHAnsi"/>
          <w:sz w:val="24"/>
        </w:rPr>
        <w:t>ati. Sansa de a obtine o sarcina dupa embriotransfer cu embrioni de</w:t>
      </w:r>
      <w:r w:rsidR="00486FD7" w:rsidRPr="004A597C">
        <w:rPr>
          <w:rFonts w:cstheme="minorHAnsi"/>
          <w:sz w:val="24"/>
        </w:rPr>
        <w:t>congelati</w:t>
      </w:r>
      <w:r w:rsidRPr="004A597C">
        <w:rPr>
          <w:rFonts w:cstheme="minorHAnsi"/>
          <w:sz w:val="24"/>
        </w:rPr>
        <w:t xml:space="preserve"> este de circa 30%, mai mica decat in cazul embriotransferului cu embrioni proaspeti.</w:t>
      </w:r>
    </w:p>
    <w:p w14:paraId="7A53E59E"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lastRenderedPageBreak/>
        <w:t xml:space="preserve">Daca alegeti sa </w:t>
      </w:r>
      <w:r w:rsidR="00486FD7" w:rsidRPr="004A597C">
        <w:rPr>
          <w:rFonts w:cstheme="minorHAnsi"/>
          <w:sz w:val="24"/>
        </w:rPr>
        <w:t>congelat</w:t>
      </w:r>
      <w:r w:rsidRPr="004A597C">
        <w:rPr>
          <w:rFonts w:cstheme="minorHAnsi"/>
          <w:sz w:val="24"/>
        </w:rPr>
        <w:t>i embrionii trebuie sa completati formularul de consimtamant informat pentru procedurile de crioprezervare a embrionilor. In orice moment va puteti exprima optiunea de a renunta la embrionii crioprezervati, printr-o cerere scrisa.</w:t>
      </w:r>
    </w:p>
    <w:p w14:paraId="7F9CCA71"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Este deasemenea obligatoriu pentru dumneavoastra sa pastrati legatura cu clinica pentru actualizarea datelor personale si anume adresa, numa</w:t>
      </w:r>
      <w:r w:rsidR="00486FD7" w:rsidRPr="004A597C">
        <w:rPr>
          <w:rFonts w:cstheme="minorHAnsi"/>
          <w:sz w:val="24"/>
        </w:rPr>
        <w:t>r de telefon, status marital si</w:t>
      </w:r>
      <w:r w:rsidRPr="004A597C">
        <w:rPr>
          <w:rFonts w:cstheme="minorHAnsi"/>
          <w:sz w:val="24"/>
        </w:rPr>
        <w:t xml:space="preserve"> </w:t>
      </w:r>
      <w:r w:rsidR="00486FD7" w:rsidRPr="004A597C">
        <w:rPr>
          <w:rFonts w:cstheme="minorHAnsi"/>
          <w:sz w:val="24"/>
        </w:rPr>
        <w:t>s</w:t>
      </w:r>
      <w:r w:rsidRPr="004A597C">
        <w:rPr>
          <w:rFonts w:cstheme="minorHAnsi"/>
          <w:sz w:val="24"/>
        </w:rPr>
        <w:t>a achitati taxa de crioprezervare</w:t>
      </w:r>
      <w:r w:rsidR="00486FD7" w:rsidRPr="004A597C">
        <w:rPr>
          <w:rFonts w:cstheme="minorHAnsi"/>
          <w:sz w:val="24"/>
        </w:rPr>
        <w:t xml:space="preserve"> anuala la data scadenta</w:t>
      </w:r>
      <w:r w:rsidRPr="004A597C">
        <w:rPr>
          <w:rFonts w:cstheme="minorHAnsi"/>
          <w:sz w:val="24"/>
        </w:rPr>
        <w:t xml:space="preserve"> mentionata pe formular.</w:t>
      </w:r>
    </w:p>
    <w:p w14:paraId="3D0F4E8E" w14:textId="77777777" w:rsidR="004A597C" w:rsidRDefault="004A597C" w:rsidP="004A597C">
      <w:pPr>
        <w:tabs>
          <w:tab w:val="right" w:pos="9360"/>
        </w:tabs>
        <w:spacing w:after="0" w:line="240" w:lineRule="auto"/>
        <w:ind w:left="-426"/>
        <w:jc w:val="both"/>
        <w:rPr>
          <w:rFonts w:cstheme="minorHAnsi"/>
          <w:b/>
          <w:sz w:val="24"/>
        </w:rPr>
      </w:pPr>
    </w:p>
    <w:p w14:paraId="0F458105" w14:textId="77777777" w:rsidR="000302C6" w:rsidRPr="004A597C" w:rsidRDefault="000302C6" w:rsidP="004A597C">
      <w:pPr>
        <w:tabs>
          <w:tab w:val="right" w:pos="9360"/>
        </w:tabs>
        <w:spacing w:after="0" w:line="240" w:lineRule="auto"/>
        <w:ind w:left="-426"/>
        <w:jc w:val="both"/>
        <w:rPr>
          <w:rFonts w:cstheme="minorHAnsi"/>
          <w:b/>
          <w:sz w:val="24"/>
        </w:rPr>
      </w:pPr>
      <w:r w:rsidRPr="004A597C">
        <w:rPr>
          <w:rFonts w:cstheme="minorHAnsi"/>
          <w:b/>
          <w:sz w:val="24"/>
        </w:rPr>
        <w:t xml:space="preserve">REZULTATE. </w:t>
      </w:r>
    </w:p>
    <w:p w14:paraId="787351B6"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Rezultatul procedurii de FIV se evalueaza la 12 zile de la embriotransfer prin d</w:t>
      </w:r>
      <w:r w:rsidR="00486FD7" w:rsidRPr="004A597C">
        <w:rPr>
          <w:rFonts w:cstheme="minorHAnsi"/>
          <w:sz w:val="24"/>
        </w:rPr>
        <w:t>ozarea sanguina</w:t>
      </w:r>
      <w:r w:rsidRPr="004A597C">
        <w:rPr>
          <w:rFonts w:cstheme="minorHAnsi"/>
          <w:sz w:val="24"/>
        </w:rPr>
        <w:t xml:space="preserve"> a betaHCG. Rata de success a procedurilor de FIV in Spitalul Euromaterna este intre 30-50% si este influentata de</w:t>
      </w:r>
      <w:r w:rsidR="00486FD7" w:rsidRPr="004A597C">
        <w:rPr>
          <w:rFonts w:cstheme="minorHAnsi"/>
          <w:sz w:val="24"/>
        </w:rPr>
        <w:t xml:space="preserve"> mai multi factori: cauza si du</w:t>
      </w:r>
      <w:r w:rsidRPr="004A597C">
        <w:rPr>
          <w:rFonts w:cstheme="minorHAnsi"/>
          <w:sz w:val="24"/>
        </w:rPr>
        <w:t>rata infertilitatii, varsta pacientei, numarul de incercari anterioare, rezerva ovariana, raspunsul la stimularea ovariana, ziua embriotransferului, calitatea ovocitelor, numarul si calitatea embrionilor transferati, calitatea en</w:t>
      </w:r>
      <w:r w:rsidR="00486FD7" w:rsidRPr="004A597C">
        <w:rPr>
          <w:rFonts w:cstheme="minorHAnsi"/>
          <w:sz w:val="24"/>
        </w:rPr>
        <w:t>dometrului si patologia materna</w:t>
      </w:r>
      <w:r w:rsidRPr="004A597C">
        <w:rPr>
          <w:rFonts w:cstheme="minorHAnsi"/>
          <w:sz w:val="24"/>
        </w:rPr>
        <w:t xml:space="preserve"> asociata.</w:t>
      </w:r>
    </w:p>
    <w:p w14:paraId="7B12BC75" w14:textId="77777777" w:rsidR="004A597C" w:rsidRDefault="004A597C" w:rsidP="004A597C">
      <w:pPr>
        <w:tabs>
          <w:tab w:val="right" w:pos="9360"/>
        </w:tabs>
        <w:spacing w:after="0" w:line="240" w:lineRule="auto"/>
        <w:ind w:left="-426"/>
        <w:jc w:val="both"/>
        <w:rPr>
          <w:rFonts w:cstheme="minorHAnsi"/>
          <w:b/>
          <w:sz w:val="24"/>
        </w:rPr>
      </w:pPr>
    </w:p>
    <w:p w14:paraId="18D4D2C3" w14:textId="77777777" w:rsidR="000302C6" w:rsidRPr="004A597C" w:rsidRDefault="000302C6" w:rsidP="004A597C">
      <w:pPr>
        <w:tabs>
          <w:tab w:val="right" w:pos="9360"/>
        </w:tabs>
        <w:spacing w:after="0" w:line="240" w:lineRule="auto"/>
        <w:ind w:left="-426"/>
        <w:jc w:val="both"/>
        <w:rPr>
          <w:rFonts w:cstheme="minorHAnsi"/>
          <w:b/>
          <w:sz w:val="24"/>
        </w:rPr>
      </w:pPr>
      <w:r w:rsidRPr="004A597C">
        <w:rPr>
          <w:rFonts w:cstheme="minorHAnsi"/>
          <w:b/>
          <w:sz w:val="24"/>
        </w:rPr>
        <w:t>RISCURILE PROCEDURII DE FERTILIZARE IN VITRO</w:t>
      </w:r>
    </w:p>
    <w:p w14:paraId="37A638DD" w14:textId="77777777" w:rsidR="004A597C" w:rsidRDefault="004A597C" w:rsidP="004A597C">
      <w:pPr>
        <w:tabs>
          <w:tab w:val="right" w:pos="9360"/>
        </w:tabs>
        <w:spacing w:after="0" w:line="240" w:lineRule="auto"/>
        <w:ind w:left="-426"/>
        <w:jc w:val="both"/>
        <w:rPr>
          <w:rFonts w:cstheme="minorHAnsi"/>
          <w:b/>
          <w:sz w:val="24"/>
        </w:rPr>
      </w:pPr>
    </w:p>
    <w:p w14:paraId="7EE04EB2" w14:textId="77777777" w:rsidR="000302C6" w:rsidRPr="004A597C" w:rsidRDefault="000302C6" w:rsidP="004A597C">
      <w:pPr>
        <w:tabs>
          <w:tab w:val="right" w:pos="9360"/>
        </w:tabs>
        <w:spacing w:after="0" w:line="240" w:lineRule="auto"/>
        <w:ind w:left="-426"/>
        <w:jc w:val="both"/>
        <w:rPr>
          <w:rFonts w:cstheme="minorHAnsi"/>
          <w:b/>
          <w:sz w:val="24"/>
        </w:rPr>
      </w:pPr>
      <w:r w:rsidRPr="004A597C">
        <w:rPr>
          <w:rFonts w:cstheme="minorHAnsi"/>
          <w:b/>
          <w:sz w:val="24"/>
        </w:rPr>
        <w:t>A. Riscuri pentru pacienta:</w:t>
      </w:r>
    </w:p>
    <w:p w14:paraId="7E380FC0" w14:textId="77777777" w:rsidR="004A597C" w:rsidRDefault="004A597C" w:rsidP="004A597C">
      <w:pPr>
        <w:tabs>
          <w:tab w:val="right" w:pos="9360"/>
        </w:tabs>
        <w:spacing w:after="0" w:line="240" w:lineRule="auto"/>
        <w:ind w:left="-426"/>
        <w:jc w:val="both"/>
        <w:rPr>
          <w:rFonts w:cstheme="minorHAnsi"/>
          <w:b/>
          <w:sz w:val="24"/>
        </w:rPr>
      </w:pPr>
    </w:p>
    <w:p w14:paraId="47C13A27" w14:textId="77777777" w:rsidR="00486FD7" w:rsidRPr="004A597C" w:rsidRDefault="000302C6" w:rsidP="004A597C">
      <w:pPr>
        <w:tabs>
          <w:tab w:val="right" w:pos="9360"/>
        </w:tabs>
        <w:spacing w:after="0" w:line="240" w:lineRule="auto"/>
        <w:ind w:left="-426"/>
        <w:jc w:val="both"/>
        <w:rPr>
          <w:rFonts w:cstheme="minorHAnsi"/>
          <w:sz w:val="24"/>
        </w:rPr>
      </w:pPr>
      <w:r w:rsidRPr="004A597C">
        <w:rPr>
          <w:rFonts w:cstheme="minorHAnsi"/>
          <w:b/>
          <w:sz w:val="24"/>
        </w:rPr>
        <w:t xml:space="preserve">1. Sindromul de hiperstimulare ovariana (OHSS). </w:t>
      </w:r>
      <w:r w:rsidRPr="004A597C">
        <w:rPr>
          <w:rFonts w:cstheme="minorHAnsi"/>
          <w:sz w:val="24"/>
        </w:rPr>
        <w:t xml:space="preserve">Cea mai serioasa complicatie a stimularii ovariene este OHSS, care </w:t>
      </w:r>
      <w:r w:rsidR="00486FD7" w:rsidRPr="004A597C">
        <w:rPr>
          <w:rFonts w:cstheme="minorHAnsi"/>
          <w:sz w:val="24"/>
        </w:rPr>
        <w:t>se caracterizeaza</w:t>
      </w:r>
      <w:r w:rsidRPr="004A597C">
        <w:rPr>
          <w:rFonts w:cstheme="minorHAnsi"/>
          <w:sz w:val="24"/>
        </w:rPr>
        <w:t xml:space="preserve"> </w:t>
      </w:r>
      <w:r w:rsidR="00486FD7" w:rsidRPr="004A597C">
        <w:rPr>
          <w:rFonts w:cstheme="minorHAnsi"/>
          <w:sz w:val="24"/>
        </w:rPr>
        <w:t>printr-un raspuns ovarian excesiv la stimularea ovariana</w:t>
      </w:r>
      <w:r w:rsidRPr="004A597C">
        <w:rPr>
          <w:rFonts w:cstheme="minorHAnsi"/>
          <w:sz w:val="24"/>
        </w:rPr>
        <w:t xml:space="preserve">. Simptomele constau in cresterea in volum a ovarelor, greturi, varsaturi, acumularea de lichid in abdomen, in jurul plamanilor si al inimii, tulburari de respiratie, </w:t>
      </w:r>
      <w:r w:rsidR="00486FD7" w:rsidRPr="004A597C">
        <w:rPr>
          <w:rFonts w:cstheme="minorHAnsi"/>
          <w:sz w:val="24"/>
        </w:rPr>
        <w:t>scaderea volumului plasmatic si hemoconcentratie</w:t>
      </w:r>
      <w:r w:rsidRPr="004A597C">
        <w:rPr>
          <w:rFonts w:cstheme="minorHAnsi"/>
          <w:sz w:val="24"/>
        </w:rPr>
        <w:t>, afectarea functiei ficatului si rinichilor, iar in cazurile severe coagularea sangelui in vasele de sange, insuficienta renala, chiar deces.</w:t>
      </w:r>
      <w:r w:rsidR="00C55F23">
        <w:rPr>
          <w:rFonts w:cstheme="minorHAnsi"/>
          <w:sz w:val="24"/>
        </w:rPr>
        <w:t xml:space="preserve"> I</w:t>
      </w:r>
      <w:r w:rsidR="00954B2C" w:rsidRPr="004A597C">
        <w:rPr>
          <w:rFonts w:cstheme="minorHAnsi"/>
          <w:sz w:val="24"/>
        </w:rPr>
        <w:t>n mai puţin de 1 % din cazuri apar complicaţii grave care pot necesita extirparea unuia sau ambelor ovare datorită rupturii sau torsionării acestora</w:t>
      </w:r>
      <w:r w:rsidRPr="004A597C">
        <w:rPr>
          <w:rFonts w:cstheme="minorHAnsi"/>
          <w:sz w:val="24"/>
        </w:rPr>
        <w:t xml:space="preserve"> Cazu</w:t>
      </w:r>
      <w:r w:rsidR="00486FD7" w:rsidRPr="004A597C">
        <w:rPr>
          <w:rFonts w:cstheme="minorHAnsi"/>
          <w:sz w:val="24"/>
        </w:rPr>
        <w:t>rile severe de OHSS apar extrem</w:t>
      </w:r>
      <w:r w:rsidRPr="004A597C">
        <w:rPr>
          <w:rFonts w:cstheme="minorHAnsi"/>
          <w:sz w:val="24"/>
        </w:rPr>
        <w:t xml:space="preserve"> de rar. </w:t>
      </w:r>
    </w:p>
    <w:p w14:paraId="5AE0B851"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OHSS poate sa apara precoce la 1-5 zile de la punctia ovariana, ca rezultat al inductiei ovulatiei cu HCG, sau tardiv la 10-15zile, in cazul in care procedura se soldeaza cu sarcina. Aparitia OHSS poate fi prezisa in timpul stimularii ovariene, prin prezenta unui numar mare de foliculi (peste 10-12 pe fiecare ovar) dar manifestarile clinice apar la cateva zile de la punctia ovariana. Simptomatologia dureaza 10-14 zile si se remite dupa urmatoarea menstruatie. In functie de severitatea simptomelor OH</w:t>
      </w:r>
      <w:r w:rsidR="00486FD7" w:rsidRPr="004A597C">
        <w:rPr>
          <w:rFonts w:cstheme="minorHAnsi"/>
          <w:sz w:val="24"/>
        </w:rPr>
        <w:t>SS necesita tratament ambulator</w:t>
      </w:r>
      <w:r w:rsidRPr="004A597C">
        <w:rPr>
          <w:rFonts w:cstheme="minorHAnsi"/>
          <w:sz w:val="24"/>
        </w:rPr>
        <w:t xml:space="preserve"> sau chiar spitalizare</w:t>
      </w:r>
      <w:r w:rsidR="00954B2C" w:rsidRPr="004A597C">
        <w:rPr>
          <w:rFonts w:cstheme="minorHAnsi"/>
          <w:sz w:val="24"/>
        </w:rPr>
        <w:t xml:space="preserve"> si terapie intensiva</w:t>
      </w:r>
      <w:r w:rsidRPr="004A597C">
        <w:rPr>
          <w:rFonts w:cstheme="minorHAnsi"/>
          <w:sz w:val="24"/>
        </w:rPr>
        <w:t xml:space="preserve">. Riscul de complicatii al OHSS-ului este de 4-12 ori mai mare in cazul aparitiei sarcinii. </w:t>
      </w:r>
      <w:r w:rsidR="00486FD7" w:rsidRPr="004A597C">
        <w:rPr>
          <w:rFonts w:cstheme="minorHAnsi"/>
          <w:sz w:val="24"/>
        </w:rPr>
        <w:t xml:space="preserve">Atunci cand se estimeaza </w:t>
      </w:r>
      <w:r w:rsidR="00995B8F" w:rsidRPr="004A597C">
        <w:rPr>
          <w:rFonts w:cstheme="minorHAnsi"/>
          <w:sz w:val="24"/>
        </w:rPr>
        <w:t>un risc crescut pentru</w:t>
      </w:r>
      <w:r w:rsidRPr="004A597C">
        <w:rPr>
          <w:rFonts w:cstheme="minorHAnsi"/>
          <w:sz w:val="24"/>
        </w:rPr>
        <w:t xml:space="preserve"> OHSS sever, pe</w:t>
      </w:r>
      <w:r w:rsidR="00486FD7" w:rsidRPr="004A597C">
        <w:rPr>
          <w:rFonts w:cstheme="minorHAnsi"/>
          <w:sz w:val="24"/>
        </w:rPr>
        <w:t>ntru prevenirea riscurilor cu c</w:t>
      </w:r>
      <w:r w:rsidRPr="004A597C">
        <w:rPr>
          <w:rFonts w:cstheme="minorHAnsi"/>
          <w:sz w:val="24"/>
        </w:rPr>
        <w:t>aract</w:t>
      </w:r>
      <w:r w:rsidR="00486FD7" w:rsidRPr="004A597C">
        <w:rPr>
          <w:rFonts w:cstheme="minorHAnsi"/>
          <w:sz w:val="24"/>
        </w:rPr>
        <w:t>er vital pentru pacienta, medicu</w:t>
      </w:r>
      <w:r w:rsidRPr="004A597C">
        <w:rPr>
          <w:rFonts w:cstheme="minorHAnsi"/>
          <w:sz w:val="24"/>
        </w:rPr>
        <w:t>l poate recomanda</w:t>
      </w:r>
      <w:r w:rsidR="00995B8F" w:rsidRPr="004A597C">
        <w:rPr>
          <w:rFonts w:cstheme="minorHAnsi"/>
          <w:sz w:val="24"/>
        </w:rPr>
        <w:t xml:space="preserve"> oprirea stimularii sau</w:t>
      </w:r>
      <w:r w:rsidRPr="004A597C">
        <w:rPr>
          <w:rFonts w:cstheme="minorHAnsi"/>
          <w:sz w:val="24"/>
        </w:rPr>
        <w:t xml:space="preserve"> amanarea embriotransferului la o data ulterioara dupa rezolutia OHSS</w:t>
      </w:r>
      <w:r w:rsidR="00995B8F" w:rsidRPr="004A597C">
        <w:rPr>
          <w:rFonts w:cstheme="minorHAnsi"/>
          <w:sz w:val="24"/>
        </w:rPr>
        <w:t>.</w:t>
      </w:r>
    </w:p>
    <w:p w14:paraId="7A0BE692" w14:textId="77777777" w:rsidR="004A597C" w:rsidRDefault="004A597C" w:rsidP="004A597C">
      <w:pPr>
        <w:tabs>
          <w:tab w:val="right" w:pos="9360"/>
        </w:tabs>
        <w:spacing w:after="0" w:line="240" w:lineRule="auto"/>
        <w:ind w:left="-426"/>
        <w:jc w:val="both"/>
        <w:rPr>
          <w:rFonts w:cstheme="minorHAnsi"/>
          <w:b/>
          <w:sz w:val="24"/>
        </w:rPr>
      </w:pPr>
    </w:p>
    <w:p w14:paraId="35996580" w14:textId="77777777" w:rsidR="000302C6" w:rsidRPr="004A597C" w:rsidRDefault="000302C6" w:rsidP="004A597C">
      <w:pPr>
        <w:tabs>
          <w:tab w:val="right" w:pos="9360"/>
        </w:tabs>
        <w:spacing w:after="0" w:line="240" w:lineRule="auto"/>
        <w:ind w:left="-426"/>
        <w:jc w:val="both"/>
        <w:rPr>
          <w:rFonts w:cstheme="minorHAnsi"/>
          <w:sz w:val="24"/>
        </w:rPr>
      </w:pPr>
      <w:r w:rsidRPr="004A597C">
        <w:rPr>
          <w:rFonts w:cstheme="minorHAnsi"/>
          <w:b/>
          <w:sz w:val="24"/>
        </w:rPr>
        <w:t xml:space="preserve">2. Riscul de cancer. </w:t>
      </w:r>
      <w:r w:rsidRPr="004A597C">
        <w:rPr>
          <w:rFonts w:cstheme="minorHAnsi"/>
          <w:sz w:val="24"/>
        </w:rPr>
        <w:t>Utilizarea medicamentelor de stimulare ovariana a ridicat numeroase controverse legate de riscul pacientelor de a dezvolta cancer de san, ovarian sau uterin. La ora actuala s-a dovedit ca pacientele infertile au un risc mai mare de a dezvolta ac</w:t>
      </w:r>
      <w:r w:rsidR="00995B8F" w:rsidRPr="004A597C">
        <w:rPr>
          <w:rFonts w:cstheme="minorHAnsi"/>
          <w:sz w:val="24"/>
        </w:rPr>
        <w:t>este forme de cancer comparativ</w:t>
      </w:r>
      <w:r w:rsidRPr="004A597C">
        <w:rPr>
          <w:rFonts w:cstheme="minorHAnsi"/>
          <w:sz w:val="24"/>
        </w:rPr>
        <w:t xml:space="preserve"> cu femeile din populatia generala. La femeile infertile terapia de stimulare ovariana nu creste  riscul de cancer ovarian sau de san. In ceea ce priveste cancerul uterin la ora actuala nu exista suficiente date pentru o concluzie semnificativ statistica.</w:t>
      </w:r>
    </w:p>
    <w:p w14:paraId="58D7C015" w14:textId="77777777" w:rsidR="004A597C" w:rsidRDefault="004A597C" w:rsidP="004A597C">
      <w:pPr>
        <w:tabs>
          <w:tab w:val="right" w:pos="9360"/>
        </w:tabs>
        <w:spacing w:after="0" w:line="240" w:lineRule="auto"/>
        <w:ind w:left="-426"/>
        <w:jc w:val="both"/>
        <w:rPr>
          <w:rFonts w:cstheme="minorHAnsi"/>
          <w:b/>
          <w:sz w:val="24"/>
        </w:rPr>
      </w:pPr>
    </w:p>
    <w:p w14:paraId="67F0C4A3" w14:textId="77777777" w:rsidR="00882616" w:rsidRPr="004A597C" w:rsidRDefault="000302C6" w:rsidP="004A597C">
      <w:pPr>
        <w:tabs>
          <w:tab w:val="right" w:pos="9360"/>
        </w:tabs>
        <w:spacing w:after="0" w:line="240" w:lineRule="auto"/>
        <w:ind w:left="-426"/>
        <w:jc w:val="both"/>
        <w:rPr>
          <w:rFonts w:cstheme="minorHAnsi"/>
          <w:sz w:val="24"/>
        </w:rPr>
      </w:pPr>
      <w:r w:rsidRPr="004A597C">
        <w:rPr>
          <w:rFonts w:cstheme="minorHAnsi"/>
          <w:b/>
          <w:sz w:val="24"/>
        </w:rPr>
        <w:t xml:space="preserve">3. Riscurile legate de sarcina. </w:t>
      </w:r>
      <w:r w:rsidRPr="004A597C">
        <w:rPr>
          <w:rFonts w:cstheme="minorHAnsi"/>
          <w:sz w:val="24"/>
        </w:rPr>
        <w:t xml:space="preserve">Sarcinile obtinute prin FIV au un risc mai mare de a dezvolta complicatii in timpul sarcinii; aceste riscuri sunt legate de varsta avansata a pacientelor, cauza infertilitatii si intr-o </w:t>
      </w:r>
      <w:r w:rsidRPr="004A597C">
        <w:rPr>
          <w:rFonts w:cstheme="minorHAnsi"/>
          <w:sz w:val="24"/>
        </w:rPr>
        <w:lastRenderedPageBreak/>
        <w:t>masura mica de procedura de FIV. Aceste riscuri sunt: preeclampsia, placenta praevia, dezlipire</w:t>
      </w:r>
      <w:r w:rsidR="00995B8F" w:rsidRPr="004A597C">
        <w:rPr>
          <w:rFonts w:cstheme="minorHAnsi"/>
          <w:sz w:val="24"/>
        </w:rPr>
        <w:t xml:space="preserve"> prematura</w:t>
      </w:r>
      <w:r w:rsidRPr="004A597C">
        <w:rPr>
          <w:rFonts w:cstheme="minorHAnsi"/>
          <w:sz w:val="24"/>
        </w:rPr>
        <w:t xml:space="preserve"> de placenta</w:t>
      </w:r>
      <w:r w:rsidR="00995B8F" w:rsidRPr="004A597C">
        <w:rPr>
          <w:rFonts w:cstheme="minorHAnsi"/>
          <w:sz w:val="24"/>
        </w:rPr>
        <w:t xml:space="preserve"> normal inserata,</w:t>
      </w:r>
      <w:r w:rsidRPr="004A597C">
        <w:rPr>
          <w:rFonts w:cstheme="minorHAnsi"/>
          <w:sz w:val="24"/>
        </w:rPr>
        <w:t xml:space="preserve"> diabet gestational, nastere prin operatie cezariana. </w:t>
      </w:r>
    </w:p>
    <w:p w14:paraId="1AB48758" w14:textId="77777777" w:rsidR="005D3B7D" w:rsidRPr="004A597C" w:rsidRDefault="00882616" w:rsidP="004A597C">
      <w:pPr>
        <w:tabs>
          <w:tab w:val="right" w:pos="9360"/>
        </w:tabs>
        <w:spacing w:after="0" w:line="240" w:lineRule="auto"/>
        <w:ind w:left="-426"/>
        <w:jc w:val="both"/>
        <w:rPr>
          <w:rFonts w:cstheme="minorHAnsi"/>
          <w:sz w:val="24"/>
        </w:rPr>
      </w:pPr>
      <w:r w:rsidRPr="004A597C">
        <w:rPr>
          <w:rFonts w:cstheme="minorHAnsi"/>
          <w:sz w:val="24"/>
        </w:rPr>
        <w:t>R</w:t>
      </w:r>
      <w:r w:rsidR="005D3B7D" w:rsidRPr="004A597C">
        <w:rPr>
          <w:rFonts w:cstheme="minorHAnsi"/>
          <w:sz w:val="24"/>
        </w:rPr>
        <w:t>iscul de sarcina multipla la pacientele FIV este foarte  ridi</w:t>
      </w:r>
      <w:r w:rsidR="00995B8F" w:rsidRPr="004A597C">
        <w:rPr>
          <w:rFonts w:cstheme="minorHAnsi"/>
          <w:sz w:val="24"/>
        </w:rPr>
        <w:t>cat (de pana la  30%), si implica riscuri ulterioare crescute pentru</w:t>
      </w:r>
      <w:r w:rsidR="005D3B7D" w:rsidRPr="004A597C">
        <w:rPr>
          <w:rFonts w:cstheme="minorHAnsi"/>
          <w:sz w:val="24"/>
        </w:rPr>
        <w:t>:</w:t>
      </w:r>
      <w:r w:rsidRPr="004A597C">
        <w:rPr>
          <w:rFonts w:cstheme="minorHAnsi"/>
          <w:sz w:val="24"/>
        </w:rPr>
        <w:t xml:space="preserve"> a</w:t>
      </w:r>
      <w:r w:rsidR="005D3B7D" w:rsidRPr="004A597C">
        <w:rPr>
          <w:rFonts w:cstheme="minorHAnsi"/>
          <w:sz w:val="24"/>
        </w:rPr>
        <w:t>vort spontan – risc x 6;</w:t>
      </w:r>
      <w:r w:rsidRPr="004A597C">
        <w:rPr>
          <w:rFonts w:cstheme="minorHAnsi"/>
          <w:sz w:val="24"/>
        </w:rPr>
        <w:t xml:space="preserve"> n</w:t>
      </w:r>
      <w:r w:rsidR="005D3B7D" w:rsidRPr="004A597C">
        <w:rPr>
          <w:rFonts w:cstheme="minorHAnsi"/>
          <w:sz w:val="24"/>
        </w:rPr>
        <w:t>astere prematura – risc x 6;</w:t>
      </w:r>
      <w:r w:rsidRPr="004A597C">
        <w:rPr>
          <w:rFonts w:cstheme="minorHAnsi"/>
          <w:sz w:val="24"/>
        </w:rPr>
        <w:t xml:space="preserve"> e</w:t>
      </w:r>
      <w:r w:rsidR="005D3B7D" w:rsidRPr="004A597C">
        <w:rPr>
          <w:rFonts w:cstheme="minorHAnsi"/>
          <w:sz w:val="24"/>
        </w:rPr>
        <w:t>clampsie – risc x 4;</w:t>
      </w:r>
      <w:r w:rsidRPr="004A597C">
        <w:rPr>
          <w:rFonts w:cstheme="minorHAnsi"/>
          <w:sz w:val="24"/>
        </w:rPr>
        <w:t xml:space="preserve"> p</w:t>
      </w:r>
      <w:r w:rsidR="005D3B7D" w:rsidRPr="004A597C">
        <w:rPr>
          <w:rFonts w:cstheme="minorHAnsi"/>
          <w:sz w:val="24"/>
        </w:rPr>
        <w:t>reeclampsie – risc x 3;</w:t>
      </w:r>
      <w:r w:rsidRPr="004A597C">
        <w:rPr>
          <w:rFonts w:cstheme="minorHAnsi"/>
          <w:sz w:val="24"/>
        </w:rPr>
        <w:t xml:space="preserve"> r</w:t>
      </w:r>
      <w:r w:rsidR="005D3B7D" w:rsidRPr="004A597C">
        <w:rPr>
          <w:rFonts w:cstheme="minorHAnsi"/>
          <w:sz w:val="24"/>
        </w:rPr>
        <w:t>estrictie de crestere intrauterina – risc x 3;</w:t>
      </w:r>
      <w:r w:rsidRPr="004A597C">
        <w:rPr>
          <w:rFonts w:cstheme="minorHAnsi"/>
          <w:sz w:val="24"/>
        </w:rPr>
        <w:t xml:space="preserve"> a</w:t>
      </w:r>
      <w:r w:rsidR="005D3B7D" w:rsidRPr="004A597C">
        <w:rPr>
          <w:rFonts w:cstheme="minorHAnsi"/>
          <w:sz w:val="24"/>
        </w:rPr>
        <w:t>nemie – risc x 2;</w:t>
      </w:r>
      <w:r w:rsidRPr="004A597C">
        <w:rPr>
          <w:rFonts w:cstheme="minorHAnsi"/>
          <w:sz w:val="24"/>
        </w:rPr>
        <w:t xml:space="preserve"> h</w:t>
      </w:r>
      <w:r w:rsidR="005D3B7D" w:rsidRPr="004A597C">
        <w:rPr>
          <w:rFonts w:cstheme="minorHAnsi"/>
          <w:sz w:val="24"/>
        </w:rPr>
        <w:t>emoragie antepartum – risc x 2;</w:t>
      </w:r>
      <w:r w:rsidRPr="004A597C">
        <w:rPr>
          <w:rFonts w:cstheme="minorHAnsi"/>
          <w:sz w:val="24"/>
        </w:rPr>
        <w:t xml:space="preserve"> h</w:t>
      </w:r>
      <w:r w:rsidR="005D3B7D" w:rsidRPr="004A597C">
        <w:rPr>
          <w:rFonts w:cstheme="minorHAnsi"/>
          <w:sz w:val="24"/>
        </w:rPr>
        <w:t>emoragie postpartum – risc x 2;</w:t>
      </w:r>
      <w:r w:rsidRPr="004A597C">
        <w:rPr>
          <w:rFonts w:cstheme="minorHAnsi"/>
          <w:sz w:val="24"/>
        </w:rPr>
        <w:t xml:space="preserve"> o</w:t>
      </w:r>
      <w:r w:rsidR="005D3B7D" w:rsidRPr="004A597C">
        <w:rPr>
          <w:rFonts w:cstheme="minorHAnsi"/>
          <w:sz w:val="24"/>
        </w:rPr>
        <w:t>peratie cezariana – risc x 2.</w:t>
      </w:r>
    </w:p>
    <w:p w14:paraId="1AB9048D" w14:textId="77777777" w:rsidR="006732E3" w:rsidRPr="004A597C" w:rsidRDefault="000302C6" w:rsidP="004A597C">
      <w:pPr>
        <w:tabs>
          <w:tab w:val="right" w:pos="9360"/>
        </w:tabs>
        <w:spacing w:after="0" w:line="240" w:lineRule="auto"/>
        <w:ind w:left="-426"/>
        <w:jc w:val="both"/>
        <w:rPr>
          <w:rFonts w:cstheme="minorHAnsi"/>
          <w:sz w:val="24"/>
        </w:rPr>
      </w:pPr>
      <w:r w:rsidRPr="004A597C">
        <w:rPr>
          <w:rFonts w:cstheme="minorHAnsi"/>
          <w:sz w:val="24"/>
        </w:rPr>
        <w:t xml:space="preserve">Desi embrionii sunt </w:t>
      </w:r>
      <w:r w:rsidR="00570F8C" w:rsidRPr="004A597C">
        <w:rPr>
          <w:rFonts w:cstheme="minorHAnsi"/>
          <w:sz w:val="24"/>
        </w:rPr>
        <w:t>transferati in cavitatea uterina</w:t>
      </w:r>
      <w:r w:rsidRPr="004A597C">
        <w:rPr>
          <w:rFonts w:cstheme="minorHAnsi"/>
          <w:sz w:val="24"/>
        </w:rPr>
        <w:t xml:space="preserve"> in rare situatii pot sa apara localizari ectopice</w:t>
      </w:r>
      <w:r w:rsidR="00995B8F" w:rsidRPr="004A597C">
        <w:rPr>
          <w:rFonts w:cstheme="minorHAnsi"/>
          <w:sz w:val="24"/>
        </w:rPr>
        <w:t xml:space="preserve"> ale sarcinii (in trompa uterina</w:t>
      </w:r>
      <w:r w:rsidRPr="004A597C">
        <w:rPr>
          <w:rFonts w:cstheme="minorHAnsi"/>
          <w:sz w:val="24"/>
        </w:rPr>
        <w:t>, colul uterin, cavitatea abdominala) care necesita deseori terapie m</w:t>
      </w:r>
      <w:r w:rsidR="006732E3" w:rsidRPr="004A597C">
        <w:rPr>
          <w:rFonts w:cstheme="minorHAnsi"/>
          <w:sz w:val="24"/>
        </w:rPr>
        <w:t>edicamentoasa sau chirurgicala.</w:t>
      </w:r>
    </w:p>
    <w:p w14:paraId="46F056EF" w14:textId="77777777" w:rsidR="004A597C" w:rsidRDefault="004A597C" w:rsidP="004A597C">
      <w:pPr>
        <w:tabs>
          <w:tab w:val="right" w:pos="9498"/>
        </w:tabs>
        <w:spacing w:after="0" w:line="240" w:lineRule="auto"/>
        <w:ind w:left="-426"/>
        <w:jc w:val="both"/>
        <w:rPr>
          <w:rFonts w:cstheme="minorHAnsi"/>
          <w:b/>
          <w:sz w:val="24"/>
        </w:rPr>
      </w:pPr>
    </w:p>
    <w:p w14:paraId="0D43F421" w14:textId="77777777" w:rsidR="00570F8C" w:rsidRPr="004A597C" w:rsidRDefault="00570F8C" w:rsidP="004A597C">
      <w:pPr>
        <w:tabs>
          <w:tab w:val="right" w:pos="9498"/>
        </w:tabs>
        <w:spacing w:after="0" w:line="240" w:lineRule="auto"/>
        <w:ind w:left="-426"/>
        <w:jc w:val="both"/>
        <w:rPr>
          <w:rFonts w:cstheme="minorHAnsi"/>
          <w:b/>
          <w:sz w:val="24"/>
        </w:rPr>
      </w:pPr>
      <w:r w:rsidRPr="004A597C">
        <w:rPr>
          <w:rFonts w:cstheme="minorHAnsi"/>
          <w:b/>
          <w:sz w:val="24"/>
        </w:rPr>
        <w:t>B</w:t>
      </w:r>
      <w:r w:rsidR="006732E3" w:rsidRPr="004A597C">
        <w:rPr>
          <w:rFonts w:cstheme="minorHAnsi"/>
          <w:b/>
          <w:sz w:val="24"/>
        </w:rPr>
        <w:t xml:space="preserve">. </w:t>
      </w:r>
      <w:r w:rsidR="000302C6" w:rsidRPr="004A597C">
        <w:rPr>
          <w:rFonts w:cstheme="minorHAnsi"/>
          <w:b/>
          <w:sz w:val="24"/>
        </w:rPr>
        <w:t xml:space="preserve">Riscurile pentru copiii nascuti din FIV. </w:t>
      </w:r>
    </w:p>
    <w:p w14:paraId="02F95FA6" w14:textId="77777777" w:rsidR="006732E3" w:rsidRPr="004A597C" w:rsidRDefault="000302C6" w:rsidP="004A597C">
      <w:pPr>
        <w:tabs>
          <w:tab w:val="right" w:pos="9498"/>
        </w:tabs>
        <w:spacing w:after="0" w:line="240" w:lineRule="auto"/>
        <w:ind w:left="-426"/>
        <w:jc w:val="both"/>
        <w:rPr>
          <w:rFonts w:cstheme="minorHAnsi"/>
          <w:sz w:val="24"/>
        </w:rPr>
      </w:pPr>
      <w:r w:rsidRPr="004A597C">
        <w:rPr>
          <w:rFonts w:cstheme="minorHAnsi"/>
          <w:sz w:val="24"/>
        </w:rPr>
        <w:t xml:space="preserve">De la nasterea primului copil obtinut prin FIV in 1978, 3 milioane de copii s-au nascut in urma procedurilor de FIV. Numeroase studii au fost realizate pentru a evidentia riscurile FIV-ului pentru copii. Copiii din sarcinile obtinute prin FIV se nasc </w:t>
      </w:r>
      <w:r w:rsidR="006732E3" w:rsidRPr="004A597C">
        <w:rPr>
          <w:rFonts w:cstheme="minorHAnsi"/>
          <w:sz w:val="24"/>
        </w:rPr>
        <w:t>mai devreme</w:t>
      </w:r>
      <w:r w:rsidRPr="004A597C">
        <w:rPr>
          <w:rFonts w:cstheme="minorHAnsi"/>
          <w:sz w:val="24"/>
        </w:rPr>
        <w:t xml:space="preserve"> decat cei conceputi natural, si au o greutate la nastere mai mica. </w:t>
      </w:r>
    </w:p>
    <w:p w14:paraId="33D7059F" w14:textId="77777777" w:rsidR="006732E3" w:rsidRPr="004A597C" w:rsidRDefault="000302C6" w:rsidP="004A597C">
      <w:pPr>
        <w:tabs>
          <w:tab w:val="right" w:pos="9498"/>
        </w:tabs>
        <w:spacing w:after="0" w:line="240" w:lineRule="auto"/>
        <w:ind w:left="-426"/>
        <w:jc w:val="both"/>
        <w:rPr>
          <w:rFonts w:cstheme="minorHAnsi"/>
          <w:sz w:val="24"/>
        </w:rPr>
      </w:pPr>
      <w:r w:rsidRPr="004A597C">
        <w:rPr>
          <w:rFonts w:cstheme="minorHAnsi"/>
          <w:sz w:val="24"/>
        </w:rPr>
        <w:t>Riscul de anomalii congenitale in populatia generala este de 2-3% (riscul de specie); in cazul procedurilor de FIV ac</w:t>
      </w:r>
      <w:r w:rsidR="00995B8F" w:rsidRPr="004A597C">
        <w:rPr>
          <w:rFonts w:cstheme="minorHAnsi"/>
          <w:sz w:val="24"/>
        </w:rPr>
        <w:t>esta este de 2.6-3.9% si se dat</w:t>
      </w:r>
      <w:r w:rsidRPr="004A597C">
        <w:rPr>
          <w:rFonts w:cstheme="minorHAnsi"/>
          <w:sz w:val="24"/>
        </w:rPr>
        <w:t xml:space="preserve">oreaza in principal utilizarii ICSI. </w:t>
      </w:r>
    </w:p>
    <w:p w14:paraId="5AFF85F2" w14:textId="77777777" w:rsidR="006732E3" w:rsidRPr="004A597C" w:rsidRDefault="000302C6" w:rsidP="004A597C">
      <w:pPr>
        <w:tabs>
          <w:tab w:val="right" w:pos="9498"/>
        </w:tabs>
        <w:spacing w:after="0" w:line="240" w:lineRule="auto"/>
        <w:ind w:left="-426"/>
        <w:jc w:val="both"/>
        <w:rPr>
          <w:rFonts w:cstheme="minorHAnsi"/>
          <w:sz w:val="24"/>
        </w:rPr>
      </w:pPr>
      <w:r w:rsidRPr="004A597C">
        <w:rPr>
          <w:rFonts w:cstheme="minorHAnsi"/>
          <w:sz w:val="24"/>
        </w:rPr>
        <w:t>Sarcinile multiple prezinta riscuri specific</w:t>
      </w:r>
      <w:r w:rsidR="00995B8F" w:rsidRPr="004A597C">
        <w:rPr>
          <w:rFonts w:cstheme="minorHAnsi"/>
          <w:sz w:val="24"/>
        </w:rPr>
        <w:t>e</w:t>
      </w:r>
      <w:r w:rsidRPr="004A597C">
        <w:rPr>
          <w:rFonts w:cstheme="minorHAnsi"/>
          <w:sz w:val="24"/>
        </w:rPr>
        <w:t xml:space="preserve"> si anume prematuritatea, retard de crestere, cresterea discordanta a fetilor in utero, </w:t>
      </w:r>
      <w:r w:rsidR="006732E3" w:rsidRPr="004A597C">
        <w:rPr>
          <w:rFonts w:cstheme="minorHAnsi"/>
          <w:sz w:val="24"/>
        </w:rPr>
        <w:t xml:space="preserve">sindrom transfuzor - transfuzat; </w:t>
      </w:r>
      <w:r w:rsidRPr="004A597C">
        <w:rPr>
          <w:rFonts w:cstheme="minorHAnsi"/>
          <w:sz w:val="24"/>
        </w:rPr>
        <w:t>deces fet</w:t>
      </w:r>
      <w:r w:rsidR="006732E3" w:rsidRPr="004A597C">
        <w:rPr>
          <w:rFonts w:cstheme="minorHAnsi"/>
          <w:sz w:val="24"/>
        </w:rPr>
        <w:t>al in utero a unuia dintre feti, complicatii respiratorii- sindrom  de detresa respiratorie ; handicap neuromotor; deces fetal postpartum.</w:t>
      </w:r>
    </w:p>
    <w:p w14:paraId="17C275F3" w14:textId="77777777" w:rsidR="000302C6" w:rsidRPr="004A597C" w:rsidRDefault="000302C6" w:rsidP="004A597C">
      <w:pPr>
        <w:tabs>
          <w:tab w:val="right" w:pos="9498"/>
        </w:tabs>
        <w:spacing w:after="0" w:line="240" w:lineRule="auto"/>
        <w:ind w:left="-426"/>
        <w:jc w:val="both"/>
        <w:rPr>
          <w:rFonts w:cstheme="minorHAnsi"/>
          <w:sz w:val="24"/>
        </w:rPr>
      </w:pPr>
      <w:r w:rsidRPr="004A597C">
        <w:rPr>
          <w:rFonts w:cstheme="minorHAnsi"/>
          <w:sz w:val="24"/>
        </w:rPr>
        <w:t>In cazul unei sarcini multiple (cel putin sarcina cu triplet</w:t>
      </w:r>
      <w:r w:rsidR="00995B8F" w:rsidRPr="004A597C">
        <w:rPr>
          <w:rFonts w:cstheme="minorHAnsi"/>
          <w:sz w:val="24"/>
        </w:rPr>
        <w:t>i</w:t>
      </w:r>
      <w:r w:rsidRPr="004A597C">
        <w:rPr>
          <w:rFonts w:cstheme="minorHAnsi"/>
          <w:sz w:val="24"/>
        </w:rPr>
        <w:t>)  exista 3 posibilitati de a aborda problema:</w:t>
      </w:r>
    </w:p>
    <w:p w14:paraId="1A33A75F" w14:textId="77777777" w:rsidR="000302C6" w:rsidRPr="004A597C" w:rsidRDefault="000302C6" w:rsidP="004A597C">
      <w:pPr>
        <w:numPr>
          <w:ilvl w:val="0"/>
          <w:numId w:val="15"/>
        </w:numPr>
        <w:tabs>
          <w:tab w:val="right" w:pos="9498"/>
        </w:tabs>
        <w:suppressAutoHyphens/>
        <w:spacing w:after="0" w:line="240" w:lineRule="auto"/>
        <w:ind w:right="-115"/>
        <w:jc w:val="both"/>
        <w:rPr>
          <w:rFonts w:cstheme="minorHAnsi"/>
          <w:sz w:val="24"/>
        </w:rPr>
      </w:pPr>
      <w:r w:rsidRPr="004A597C">
        <w:rPr>
          <w:rFonts w:cstheme="minorHAnsi"/>
          <w:sz w:val="24"/>
        </w:rPr>
        <w:t>Continuarea sarcinii si asumarea riscurilor pe care le presupune aceasta</w:t>
      </w:r>
    </w:p>
    <w:p w14:paraId="4AA8B4EA" w14:textId="77777777" w:rsidR="000302C6" w:rsidRPr="004A597C" w:rsidRDefault="000302C6" w:rsidP="004A597C">
      <w:pPr>
        <w:numPr>
          <w:ilvl w:val="0"/>
          <w:numId w:val="15"/>
        </w:numPr>
        <w:tabs>
          <w:tab w:val="right" w:pos="9498"/>
        </w:tabs>
        <w:suppressAutoHyphens/>
        <w:spacing w:after="0" w:line="240" w:lineRule="auto"/>
        <w:ind w:right="-115"/>
        <w:jc w:val="both"/>
        <w:rPr>
          <w:rFonts w:cstheme="minorHAnsi"/>
          <w:sz w:val="24"/>
        </w:rPr>
      </w:pPr>
      <w:r w:rsidRPr="004A597C">
        <w:rPr>
          <w:rFonts w:cstheme="minorHAnsi"/>
          <w:sz w:val="24"/>
        </w:rPr>
        <w:t>Intreruperea cursului sarcinii</w:t>
      </w:r>
    </w:p>
    <w:p w14:paraId="453140D6" w14:textId="77777777" w:rsidR="000302C6" w:rsidRPr="004A597C" w:rsidRDefault="000302C6" w:rsidP="004A597C">
      <w:pPr>
        <w:numPr>
          <w:ilvl w:val="0"/>
          <w:numId w:val="15"/>
        </w:numPr>
        <w:tabs>
          <w:tab w:val="right" w:pos="9498"/>
        </w:tabs>
        <w:suppressAutoHyphens/>
        <w:spacing w:after="0" w:line="240" w:lineRule="auto"/>
        <w:ind w:right="-115"/>
        <w:jc w:val="both"/>
        <w:rPr>
          <w:rFonts w:cstheme="minorHAnsi"/>
          <w:sz w:val="24"/>
        </w:rPr>
      </w:pPr>
      <w:r w:rsidRPr="004A597C">
        <w:rPr>
          <w:rFonts w:cstheme="minorHAnsi"/>
          <w:sz w:val="24"/>
        </w:rPr>
        <w:t>Reductia unuia/mai multor emb</w:t>
      </w:r>
      <w:r w:rsidR="00995B8F" w:rsidRPr="004A597C">
        <w:rPr>
          <w:rFonts w:cstheme="minorHAnsi"/>
          <w:sz w:val="24"/>
        </w:rPr>
        <w:t>rioni si continuarea sarcinii. Embrior</w:t>
      </w:r>
      <w:r w:rsidRPr="004A597C">
        <w:rPr>
          <w:rFonts w:cstheme="minorHAnsi"/>
          <w:sz w:val="24"/>
        </w:rPr>
        <w:t>eductia scade riscul de complicatii ulterioare dar poate determina declansarea unui avort.</w:t>
      </w:r>
    </w:p>
    <w:p w14:paraId="0D9124B1" w14:textId="77777777" w:rsidR="004A597C" w:rsidRDefault="004A597C" w:rsidP="004A597C">
      <w:pPr>
        <w:tabs>
          <w:tab w:val="right" w:pos="9498"/>
        </w:tabs>
        <w:spacing w:after="0" w:line="240" w:lineRule="auto"/>
        <w:ind w:left="-426" w:right="26"/>
        <w:jc w:val="both"/>
        <w:rPr>
          <w:rFonts w:cstheme="minorHAnsi"/>
          <w:b/>
          <w:sz w:val="24"/>
        </w:rPr>
      </w:pPr>
    </w:p>
    <w:p w14:paraId="143950B4" w14:textId="77777777" w:rsidR="000302C6" w:rsidRPr="004A597C" w:rsidRDefault="000302C6" w:rsidP="004A597C">
      <w:pPr>
        <w:tabs>
          <w:tab w:val="right" w:pos="9498"/>
        </w:tabs>
        <w:spacing w:after="0" w:line="240" w:lineRule="auto"/>
        <w:ind w:left="-426" w:right="26"/>
        <w:jc w:val="both"/>
        <w:rPr>
          <w:rFonts w:cstheme="minorHAnsi"/>
          <w:b/>
          <w:sz w:val="24"/>
        </w:rPr>
      </w:pPr>
      <w:r w:rsidRPr="004A597C">
        <w:rPr>
          <w:rFonts w:cstheme="minorHAnsi"/>
          <w:b/>
          <w:sz w:val="24"/>
        </w:rPr>
        <w:t>EFECTELE PSIHOSOCIALE ALE TRATAMENTULUI INFERTILITATII</w:t>
      </w:r>
    </w:p>
    <w:p w14:paraId="75D9B7EB" w14:textId="77777777" w:rsidR="000302C6" w:rsidRPr="004A597C" w:rsidRDefault="000302C6" w:rsidP="004A597C">
      <w:pPr>
        <w:tabs>
          <w:tab w:val="right" w:pos="9498"/>
        </w:tabs>
        <w:spacing w:after="0" w:line="240" w:lineRule="auto"/>
        <w:ind w:left="-426" w:right="26"/>
        <w:jc w:val="both"/>
        <w:rPr>
          <w:rFonts w:cstheme="minorHAnsi"/>
          <w:sz w:val="24"/>
        </w:rPr>
      </w:pPr>
      <w:r w:rsidRPr="004A597C">
        <w:rPr>
          <w:rFonts w:cstheme="minorHAnsi"/>
          <w:sz w:val="24"/>
        </w:rPr>
        <w:t>Pentru un cuplu diagnosticul de infertilitate poa</w:t>
      </w:r>
      <w:r w:rsidR="006732E3" w:rsidRPr="004A597C">
        <w:rPr>
          <w:rFonts w:cstheme="minorHAnsi"/>
          <w:sz w:val="24"/>
        </w:rPr>
        <w:t>te avea un impact puternic nega</w:t>
      </w:r>
      <w:r w:rsidRPr="004A597C">
        <w:rPr>
          <w:rFonts w:cstheme="minorHAnsi"/>
          <w:sz w:val="24"/>
        </w:rPr>
        <w:t>tiv asupra calitatii vietii. Infertilitatea si tratamentul ei pot afecta cuplul din punct de vedere medical, emotional, psihic, social si financiar. Senzatia de anxietate, depresie, izolare si neajutorare sunt mentionate ca si tulburari  ale pacientilor care urmeaza tratamente de infertilitate. Deasemenea pot sa apara conflicte in cadrul cuplului sau a familiei. Aparitia acestor fluctuatii emotionale este normal</w:t>
      </w:r>
      <w:r w:rsidR="00995B8F" w:rsidRPr="004A597C">
        <w:rPr>
          <w:rFonts w:cstheme="minorHAnsi"/>
          <w:sz w:val="24"/>
        </w:rPr>
        <w:t>a</w:t>
      </w:r>
      <w:r w:rsidRPr="004A597C">
        <w:rPr>
          <w:rFonts w:cstheme="minorHAnsi"/>
          <w:sz w:val="24"/>
        </w:rPr>
        <w:t xml:space="preserve"> dar este foarte important  de recunoscut cand acestea devin severe.</w:t>
      </w:r>
    </w:p>
    <w:p w14:paraId="3C71AADB" w14:textId="77777777" w:rsidR="000302C6" w:rsidRPr="004A597C" w:rsidRDefault="000302C6" w:rsidP="004A597C">
      <w:pPr>
        <w:tabs>
          <w:tab w:val="right" w:pos="9356"/>
        </w:tabs>
        <w:spacing w:after="0" w:line="240" w:lineRule="auto"/>
        <w:ind w:left="-426" w:right="26"/>
        <w:jc w:val="both"/>
        <w:rPr>
          <w:rFonts w:cstheme="minorHAnsi"/>
          <w:sz w:val="24"/>
        </w:rPr>
      </w:pPr>
      <w:r w:rsidRPr="004A597C">
        <w:rPr>
          <w:rFonts w:cstheme="minorHAnsi"/>
          <w:sz w:val="24"/>
        </w:rPr>
        <w:t>Daca experimentati oricare dintre urmatoarele simptome o perioada mai indelungata este recomandata apelarea la un specialist (psiholog sau psihiatru): pierderea interesului pentru activitatile cotidiene, depres</w:t>
      </w:r>
      <w:r w:rsidR="00995B8F" w:rsidRPr="004A597C">
        <w:rPr>
          <w:rFonts w:cstheme="minorHAnsi"/>
          <w:sz w:val="24"/>
        </w:rPr>
        <w:t>ie prelungita, anxietate intensa</w:t>
      </w:r>
      <w:r w:rsidRPr="004A597C">
        <w:rPr>
          <w:rFonts w:cstheme="minorHAnsi"/>
          <w:sz w:val="24"/>
        </w:rPr>
        <w:t>, dificultati de concentrare</w:t>
      </w:r>
      <w:r w:rsidR="00995B8F" w:rsidRPr="004A597C">
        <w:rPr>
          <w:rFonts w:cstheme="minorHAnsi"/>
          <w:sz w:val="24"/>
        </w:rPr>
        <w:t>, relatii famili</w:t>
      </w:r>
      <w:r w:rsidRPr="004A597C">
        <w:rPr>
          <w:rFonts w:cstheme="minorHAnsi"/>
          <w:sz w:val="24"/>
        </w:rPr>
        <w:t>ale tensionate (cu sotul/partenerul, familia, prieteni, colegi), dificultati in indeplinirea obligatiilor de serviciu, dificultate de a va concentra la orice altceva inafara problemei de infertilitate, tulburari de somn ( insomnia sau modificari ale programului de somn), modificari ale apetitului sau greutatii, cresterea consumului de toxice (fumat, alcool, droguri,</w:t>
      </w:r>
      <w:r w:rsidR="00995B8F" w:rsidRPr="004A597C">
        <w:rPr>
          <w:rFonts w:cstheme="minorHAnsi"/>
          <w:sz w:val="24"/>
        </w:rPr>
        <w:t xml:space="preserve"> medicamente) ganduri de suicid</w:t>
      </w:r>
      <w:r w:rsidRPr="004A597C">
        <w:rPr>
          <w:rFonts w:cstheme="minorHAnsi"/>
          <w:sz w:val="24"/>
        </w:rPr>
        <w:t xml:space="preserve"> sau moarte, izolare sociala, s</w:t>
      </w:r>
      <w:r w:rsidR="00995B8F" w:rsidRPr="004A597C">
        <w:rPr>
          <w:rFonts w:cstheme="minorHAnsi"/>
          <w:sz w:val="24"/>
        </w:rPr>
        <w:t>enzatie persistenta de vina, pe</w:t>
      </w:r>
      <w:r w:rsidRPr="004A597C">
        <w:rPr>
          <w:rFonts w:cstheme="minorHAnsi"/>
          <w:sz w:val="24"/>
        </w:rPr>
        <w:t>simism, amaraciune, furie.</w:t>
      </w:r>
    </w:p>
    <w:p w14:paraId="6FB47064" w14:textId="77777777" w:rsidR="004A597C" w:rsidRDefault="004A597C" w:rsidP="004A597C">
      <w:pPr>
        <w:tabs>
          <w:tab w:val="right" w:pos="9360"/>
        </w:tabs>
        <w:spacing w:after="0" w:line="240" w:lineRule="auto"/>
        <w:ind w:left="-426" w:right="26"/>
        <w:jc w:val="both"/>
        <w:rPr>
          <w:rFonts w:cstheme="minorHAnsi"/>
          <w:b/>
          <w:sz w:val="24"/>
        </w:rPr>
      </w:pPr>
    </w:p>
    <w:p w14:paraId="712F5684" w14:textId="77777777" w:rsidR="004A597C" w:rsidRDefault="004A597C" w:rsidP="004A597C">
      <w:pPr>
        <w:tabs>
          <w:tab w:val="right" w:pos="9360"/>
        </w:tabs>
        <w:spacing w:after="0" w:line="240" w:lineRule="auto"/>
        <w:ind w:left="-426"/>
        <w:jc w:val="center"/>
        <w:rPr>
          <w:rFonts w:cstheme="minorHAnsi"/>
          <w:b/>
          <w:sz w:val="28"/>
          <w:szCs w:val="24"/>
        </w:rPr>
      </w:pPr>
    </w:p>
    <w:p w14:paraId="40170362" w14:textId="77777777" w:rsidR="00C55F23" w:rsidRDefault="00C55F23" w:rsidP="004A597C">
      <w:pPr>
        <w:tabs>
          <w:tab w:val="right" w:pos="9360"/>
        </w:tabs>
        <w:spacing w:after="0" w:line="240" w:lineRule="auto"/>
        <w:ind w:left="-426"/>
        <w:jc w:val="center"/>
        <w:rPr>
          <w:rFonts w:cstheme="minorHAnsi"/>
          <w:b/>
          <w:sz w:val="28"/>
          <w:szCs w:val="24"/>
        </w:rPr>
      </w:pPr>
    </w:p>
    <w:p w14:paraId="4DE9A323" w14:textId="77777777" w:rsidR="00C55F23" w:rsidRDefault="00C55F23" w:rsidP="004A597C">
      <w:pPr>
        <w:tabs>
          <w:tab w:val="right" w:pos="9360"/>
        </w:tabs>
        <w:spacing w:after="0" w:line="240" w:lineRule="auto"/>
        <w:ind w:left="-426"/>
        <w:jc w:val="center"/>
        <w:rPr>
          <w:rFonts w:cstheme="minorHAnsi"/>
          <w:b/>
          <w:sz w:val="28"/>
          <w:szCs w:val="24"/>
        </w:rPr>
      </w:pPr>
    </w:p>
    <w:p w14:paraId="17245C12" w14:textId="77777777" w:rsidR="00DB0DF4" w:rsidRDefault="00DB0DF4" w:rsidP="004A597C">
      <w:pPr>
        <w:tabs>
          <w:tab w:val="right" w:pos="9360"/>
        </w:tabs>
        <w:spacing w:after="0" w:line="240" w:lineRule="auto"/>
        <w:ind w:left="-426"/>
        <w:jc w:val="center"/>
        <w:rPr>
          <w:rFonts w:cstheme="minorHAnsi"/>
          <w:b/>
          <w:sz w:val="28"/>
          <w:szCs w:val="24"/>
        </w:rPr>
      </w:pPr>
      <w:r w:rsidRPr="004A597C">
        <w:rPr>
          <w:rFonts w:cstheme="minorHAnsi"/>
          <w:b/>
          <w:sz w:val="28"/>
          <w:szCs w:val="24"/>
        </w:rPr>
        <w:lastRenderedPageBreak/>
        <w:t>VALIDAREA CONSIMTAMANTULUI INFORMAT SI AUTORIZAREA PROCEDURII</w:t>
      </w:r>
    </w:p>
    <w:p w14:paraId="68ECD6A8" w14:textId="77777777" w:rsidR="00C55F23" w:rsidRPr="004A597C" w:rsidRDefault="00C55F23" w:rsidP="004A597C">
      <w:pPr>
        <w:tabs>
          <w:tab w:val="right" w:pos="9360"/>
        </w:tabs>
        <w:spacing w:after="0" w:line="240" w:lineRule="auto"/>
        <w:ind w:left="-426"/>
        <w:jc w:val="center"/>
        <w:rPr>
          <w:rFonts w:cstheme="minorHAnsi"/>
          <w:b/>
          <w:sz w:val="28"/>
          <w:szCs w:val="24"/>
        </w:rPr>
      </w:pPr>
    </w:p>
    <w:p w14:paraId="60F3ED1B" w14:textId="77777777" w:rsidR="00DB0DF4" w:rsidRDefault="00DB0DF4" w:rsidP="004A597C">
      <w:pPr>
        <w:tabs>
          <w:tab w:val="right" w:pos="9360"/>
        </w:tabs>
        <w:spacing w:after="0" w:line="240" w:lineRule="auto"/>
        <w:ind w:left="-426"/>
        <w:jc w:val="both"/>
        <w:rPr>
          <w:rFonts w:cstheme="minorHAnsi"/>
          <w:b/>
          <w:sz w:val="28"/>
          <w:szCs w:val="24"/>
        </w:rPr>
      </w:pPr>
      <w:r w:rsidRPr="004A597C">
        <w:rPr>
          <w:rFonts w:cstheme="minorHAnsi"/>
          <w:b/>
          <w:sz w:val="28"/>
          <w:szCs w:val="24"/>
        </w:rPr>
        <w:t xml:space="preserve">Prin semnarea acestui Consimtamant informat, noi, subsemnatii mai sus mentionati certificam </w:t>
      </w:r>
      <w:r w:rsidR="000302C6" w:rsidRPr="004A597C">
        <w:rPr>
          <w:rFonts w:cstheme="minorHAnsi"/>
          <w:b/>
          <w:sz w:val="28"/>
          <w:szCs w:val="24"/>
        </w:rPr>
        <w:t xml:space="preserve">ca am inteles </w:t>
      </w:r>
      <w:r w:rsidRPr="004A597C">
        <w:rPr>
          <w:rFonts w:cstheme="minorHAnsi"/>
          <w:b/>
          <w:sz w:val="28"/>
          <w:szCs w:val="24"/>
        </w:rPr>
        <w:t>urmatoarele:</w:t>
      </w:r>
    </w:p>
    <w:p w14:paraId="08DC0B3D" w14:textId="77777777" w:rsidR="00C55F23" w:rsidRPr="004A597C" w:rsidRDefault="00C55F23" w:rsidP="004A597C">
      <w:pPr>
        <w:tabs>
          <w:tab w:val="right" w:pos="9360"/>
        </w:tabs>
        <w:spacing w:after="0" w:line="240" w:lineRule="auto"/>
        <w:ind w:left="-426"/>
        <w:jc w:val="both"/>
        <w:rPr>
          <w:rFonts w:cstheme="minorHAnsi"/>
          <w:b/>
          <w:sz w:val="28"/>
          <w:szCs w:val="24"/>
        </w:rPr>
      </w:pPr>
    </w:p>
    <w:p w14:paraId="7CA7E23F" w14:textId="77777777" w:rsidR="00691809" w:rsidRDefault="00691809" w:rsidP="004A597C">
      <w:pPr>
        <w:tabs>
          <w:tab w:val="right" w:pos="9360"/>
        </w:tabs>
        <w:spacing w:after="0" w:line="240" w:lineRule="auto"/>
        <w:ind w:left="-426"/>
        <w:jc w:val="both"/>
        <w:rPr>
          <w:rFonts w:cstheme="minorHAnsi"/>
          <w:sz w:val="24"/>
          <w:szCs w:val="24"/>
        </w:rPr>
      </w:pPr>
      <w:r w:rsidRPr="00C55F23">
        <w:rPr>
          <w:rFonts w:cstheme="minorHAnsi"/>
          <w:sz w:val="24"/>
          <w:szCs w:val="24"/>
        </w:rPr>
        <w:t xml:space="preserve">- </w:t>
      </w:r>
      <w:r w:rsidR="000302C6" w:rsidRPr="00C55F23">
        <w:rPr>
          <w:rFonts w:cstheme="minorHAnsi"/>
          <w:sz w:val="24"/>
          <w:szCs w:val="24"/>
        </w:rPr>
        <w:t>F</w:t>
      </w:r>
      <w:r w:rsidR="00995B8F" w:rsidRPr="00C55F23">
        <w:rPr>
          <w:rFonts w:cstheme="minorHAnsi"/>
          <w:sz w:val="24"/>
          <w:szCs w:val="24"/>
        </w:rPr>
        <w:t>ertilizarea in vitro este un tratament opţional, efectuat la</w:t>
      </w:r>
      <w:r w:rsidR="00DB0DF4" w:rsidRPr="00C55F23">
        <w:rPr>
          <w:rFonts w:cstheme="minorHAnsi"/>
          <w:sz w:val="24"/>
          <w:szCs w:val="24"/>
        </w:rPr>
        <w:t xml:space="preserve"> recomandarea medicului, dar numai la solicitarea şi dorinţa noastră, după </w:t>
      </w:r>
      <w:r w:rsidR="00E22950" w:rsidRPr="00C55F23">
        <w:rPr>
          <w:rFonts w:cstheme="minorHAnsi"/>
          <w:sz w:val="24"/>
          <w:szCs w:val="24"/>
        </w:rPr>
        <w:t>asumarea informata a riscurilor aferente.</w:t>
      </w:r>
    </w:p>
    <w:p w14:paraId="4F9F88D7" w14:textId="77777777" w:rsidR="00C55F23" w:rsidRPr="00C55F23" w:rsidRDefault="00C55F23" w:rsidP="004A597C">
      <w:pPr>
        <w:tabs>
          <w:tab w:val="right" w:pos="9360"/>
        </w:tabs>
        <w:spacing w:after="0" w:line="240" w:lineRule="auto"/>
        <w:ind w:left="-426"/>
        <w:jc w:val="both"/>
        <w:rPr>
          <w:rFonts w:cstheme="minorHAnsi"/>
          <w:sz w:val="24"/>
          <w:szCs w:val="24"/>
        </w:rPr>
      </w:pPr>
    </w:p>
    <w:p w14:paraId="365186FC" w14:textId="77777777" w:rsidR="00691809" w:rsidRDefault="00691809" w:rsidP="004A597C">
      <w:pPr>
        <w:tabs>
          <w:tab w:val="right" w:pos="9360"/>
        </w:tabs>
        <w:spacing w:after="0" w:line="240" w:lineRule="auto"/>
        <w:ind w:left="-426"/>
        <w:jc w:val="both"/>
        <w:rPr>
          <w:rFonts w:cstheme="minorHAnsi"/>
          <w:sz w:val="24"/>
          <w:szCs w:val="24"/>
        </w:rPr>
      </w:pPr>
      <w:r w:rsidRPr="00C55F23">
        <w:rPr>
          <w:rFonts w:cstheme="minorHAnsi"/>
          <w:sz w:val="24"/>
          <w:szCs w:val="24"/>
        </w:rPr>
        <w:t xml:space="preserve">- </w:t>
      </w:r>
      <w:r w:rsidRPr="00C55F23">
        <w:rPr>
          <w:rFonts w:cstheme="minorHAnsi"/>
          <w:spacing w:val="-4"/>
          <w:sz w:val="24"/>
          <w:szCs w:val="24"/>
        </w:rPr>
        <w:t xml:space="preserve">Înţelegem că vom deveni părinţii legali ai copilului rezultat din această procedură. </w:t>
      </w:r>
      <w:r w:rsidRPr="00C55F23">
        <w:rPr>
          <w:rFonts w:cstheme="minorHAnsi"/>
          <w:spacing w:val="-3"/>
          <w:sz w:val="24"/>
          <w:szCs w:val="24"/>
        </w:rPr>
        <w:t xml:space="preserve">Pentru embrionii crioconservaţi deciziile se iau de comun acord de către ambii parteneri legali sau, în cazul în care nu există consens sau apar modificări de stare civilă, conform </w:t>
      </w:r>
      <w:r w:rsidRPr="00C55F23">
        <w:rPr>
          <w:rFonts w:cstheme="minorHAnsi"/>
          <w:sz w:val="24"/>
          <w:szCs w:val="24"/>
        </w:rPr>
        <w:t>cu hotărârea instanţelor judecătoreşti.</w:t>
      </w:r>
    </w:p>
    <w:p w14:paraId="70B43415" w14:textId="77777777" w:rsidR="00C55F23" w:rsidRPr="00C55F23" w:rsidRDefault="00C55F23" w:rsidP="004A597C">
      <w:pPr>
        <w:tabs>
          <w:tab w:val="right" w:pos="9360"/>
        </w:tabs>
        <w:spacing w:after="0" w:line="240" w:lineRule="auto"/>
        <w:ind w:left="-426"/>
        <w:jc w:val="both"/>
        <w:rPr>
          <w:rFonts w:cstheme="minorHAnsi"/>
          <w:sz w:val="24"/>
          <w:szCs w:val="24"/>
        </w:rPr>
      </w:pPr>
    </w:p>
    <w:p w14:paraId="4C3EEEDB" w14:textId="77777777" w:rsidR="000302C6" w:rsidRPr="00C55F23" w:rsidRDefault="00691809" w:rsidP="004A597C">
      <w:pPr>
        <w:tabs>
          <w:tab w:val="right" w:pos="9360"/>
        </w:tabs>
        <w:spacing w:after="0" w:line="240" w:lineRule="auto"/>
        <w:ind w:left="-426"/>
        <w:jc w:val="both"/>
        <w:rPr>
          <w:rFonts w:cstheme="minorHAnsi"/>
          <w:sz w:val="24"/>
          <w:szCs w:val="24"/>
        </w:rPr>
      </w:pPr>
      <w:r w:rsidRPr="00C55F23">
        <w:rPr>
          <w:rFonts w:cstheme="minorHAnsi"/>
          <w:sz w:val="24"/>
          <w:szCs w:val="24"/>
        </w:rPr>
        <w:t xml:space="preserve">- </w:t>
      </w:r>
      <w:r w:rsidR="000302C6" w:rsidRPr="00C55F23">
        <w:rPr>
          <w:rFonts w:cstheme="minorHAnsi"/>
          <w:sz w:val="24"/>
          <w:szCs w:val="24"/>
        </w:rPr>
        <w:t>S</w:t>
      </w:r>
      <w:r w:rsidR="00F81C27" w:rsidRPr="00C55F23">
        <w:rPr>
          <w:rFonts w:cstheme="minorHAnsi"/>
          <w:sz w:val="24"/>
          <w:szCs w:val="24"/>
        </w:rPr>
        <w:t>ansele de a avea o sarcină în urma unui ciclu de tratament FIV, sunt în medie de 30%, în condiţiile în care toate etapele tratamentului se desfăşoară în parametri normali</w:t>
      </w:r>
      <w:r w:rsidR="000302C6" w:rsidRPr="00C55F23">
        <w:rPr>
          <w:rFonts w:cstheme="minorHAnsi"/>
          <w:sz w:val="24"/>
          <w:szCs w:val="24"/>
        </w:rPr>
        <w:t>; şansele individuale ale unui cuplu pot fi mai mari sau mai mici faţă de această medie, în funcţie de vârsta şi alţi factori individuali.</w:t>
      </w:r>
    </w:p>
    <w:p w14:paraId="255E30AF" w14:textId="77777777" w:rsidR="000302C6" w:rsidRDefault="00691809" w:rsidP="004A597C">
      <w:pPr>
        <w:tabs>
          <w:tab w:val="right" w:pos="9360"/>
        </w:tabs>
        <w:spacing w:after="0" w:line="240" w:lineRule="auto"/>
        <w:ind w:left="-426"/>
        <w:jc w:val="both"/>
        <w:rPr>
          <w:rFonts w:eastAsia="Times New Roman" w:cstheme="minorHAnsi"/>
          <w:sz w:val="24"/>
          <w:szCs w:val="24"/>
        </w:rPr>
      </w:pPr>
      <w:r w:rsidRPr="00C55F23">
        <w:rPr>
          <w:rFonts w:cstheme="minorHAnsi"/>
          <w:sz w:val="24"/>
          <w:szCs w:val="24"/>
        </w:rPr>
        <w:t xml:space="preserve">- </w:t>
      </w:r>
      <w:r w:rsidR="00F81C27" w:rsidRPr="00C55F23">
        <w:rPr>
          <w:rFonts w:eastAsia="Times New Roman" w:cstheme="minorHAnsi"/>
          <w:sz w:val="24"/>
          <w:szCs w:val="24"/>
        </w:rPr>
        <w:t>Rata de sarcini oprite in evolutie in cazul celor obtinute prin fiv este similara cu</w:t>
      </w:r>
      <w:r w:rsidR="000302C6" w:rsidRPr="00C55F23">
        <w:rPr>
          <w:rFonts w:eastAsia="Times New Roman" w:cstheme="minorHAnsi"/>
          <w:sz w:val="24"/>
          <w:szCs w:val="24"/>
        </w:rPr>
        <w:t xml:space="preserve"> cele obtinute pe cale naturala</w:t>
      </w:r>
      <w:r w:rsidR="00F81C27" w:rsidRPr="00C55F23">
        <w:rPr>
          <w:rFonts w:eastAsia="Times New Roman" w:cstheme="minorHAnsi"/>
          <w:sz w:val="24"/>
          <w:szCs w:val="24"/>
        </w:rPr>
        <w:t>: 15% pentru femeile intre 20-30 ani, peste 50%  la cele peste 40 de ani.</w:t>
      </w:r>
    </w:p>
    <w:p w14:paraId="297E7D59" w14:textId="77777777" w:rsidR="00C55F23" w:rsidRPr="00C55F23" w:rsidRDefault="00C55F23" w:rsidP="004A597C">
      <w:pPr>
        <w:tabs>
          <w:tab w:val="right" w:pos="9360"/>
        </w:tabs>
        <w:spacing w:after="0" w:line="240" w:lineRule="auto"/>
        <w:ind w:left="-426"/>
        <w:jc w:val="both"/>
        <w:rPr>
          <w:rFonts w:cstheme="minorHAnsi"/>
          <w:sz w:val="24"/>
          <w:szCs w:val="24"/>
        </w:rPr>
      </w:pPr>
    </w:p>
    <w:p w14:paraId="749B75A7" w14:textId="77777777" w:rsidR="000302C6" w:rsidRDefault="00691809" w:rsidP="004A597C">
      <w:pPr>
        <w:tabs>
          <w:tab w:val="right" w:pos="9360"/>
        </w:tabs>
        <w:spacing w:after="0" w:line="240" w:lineRule="auto"/>
        <w:ind w:left="-426"/>
        <w:jc w:val="both"/>
        <w:rPr>
          <w:rFonts w:eastAsia="Times New Roman" w:cstheme="minorHAnsi"/>
          <w:sz w:val="24"/>
          <w:szCs w:val="24"/>
        </w:rPr>
      </w:pPr>
      <w:r w:rsidRPr="00C55F23">
        <w:rPr>
          <w:rFonts w:cstheme="minorHAnsi"/>
          <w:sz w:val="24"/>
          <w:szCs w:val="24"/>
        </w:rPr>
        <w:t xml:space="preserve">- </w:t>
      </w:r>
      <w:r w:rsidR="000302C6" w:rsidRPr="00C55F23">
        <w:rPr>
          <w:rFonts w:eastAsia="Times New Roman" w:cstheme="minorHAnsi"/>
          <w:sz w:val="24"/>
          <w:szCs w:val="24"/>
        </w:rPr>
        <w:t>Riscul de sarcina extrauterina</w:t>
      </w:r>
      <w:r w:rsidR="00F81C27" w:rsidRPr="00C55F23">
        <w:rPr>
          <w:rFonts w:eastAsia="Times New Roman" w:cstheme="minorHAnsi"/>
          <w:sz w:val="24"/>
          <w:szCs w:val="24"/>
        </w:rPr>
        <w:t xml:space="preserve"> (tubara) este de 2-4%. In aceste situatii este nevoie de tratament medicamentos sau </w:t>
      </w:r>
      <w:r w:rsidR="000302C6" w:rsidRPr="00C55F23">
        <w:rPr>
          <w:rFonts w:eastAsia="Times New Roman" w:cstheme="minorHAnsi"/>
          <w:sz w:val="24"/>
          <w:szCs w:val="24"/>
        </w:rPr>
        <w:t>interventie chirurgicala</w:t>
      </w:r>
      <w:r w:rsidR="00F81C27" w:rsidRPr="00C55F23">
        <w:rPr>
          <w:rFonts w:eastAsia="Times New Roman" w:cstheme="minorHAnsi"/>
          <w:sz w:val="24"/>
          <w:szCs w:val="24"/>
        </w:rPr>
        <w:t xml:space="preserve"> pentru indepartarea sarcinii.</w:t>
      </w:r>
      <w:r w:rsidR="000302C6" w:rsidRPr="00C55F23">
        <w:rPr>
          <w:rFonts w:eastAsia="Times New Roman" w:cstheme="minorHAnsi"/>
          <w:sz w:val="24"/>
          <w:szCs w:val="24"/>
        </w:rPr>
        <w:t xml:space="preserve"> </w:t>
      </w:r>
      <w:r w:rsidR="00E22950" w:rsidRPr="00C55F23">
        <w:rPr>
          <w:rFonts w:eastAsia="Times New Roman" w:cstheme="minorHAnsi"/>
          <w:sz w:val="24"/>
          <w:szCs w:val="24"/>
        </w:rPr>
        <w:t xml:space="preserve">Simptome de sarcina extrauterina : </w:t>
      </w:r>
      <w:r w:rsidR="000302C6" w:rsidRPr="00C55F23">
        <w:rPr>
          <w:rFonts w:eastAsia="Times New Roman" w:cstheme="minorHAnsi"/>
          <w:sz w:val="24"/>
          <w:szCs w:val="24"/>
        </w:rPr>
        <w:t>dureri ascutite, spotting</w:t>
      </w:r>
      <w:r w:rsidR="00E22950" w:rsidRPr="00C55F23">
        <w:rPr>
          <w:rFonts w:eastAsia="Times New Roman" w:cstheme="minorHAnsi"/>
          <w:sz w:val="24"/>
          <w:szCs w:val="24"/>
        </w:rPr>
        <w:t xml:space="preserve"> /</w:t>
      </w:r>
      <w:r w:rsidR="000302C6" w:rsidRPr="00C55F23">
        <w:rPr>
          <w:rFonts w:eastAsia="Times New Roman" w:cstheme="minorHAnsi"/>
          <w:sz w:val="24"/>
          <w:szCs w:val="24"/>
        </w:rPr>
        <w:t xml:space="preserve"> sangerare vaginala, ameteli, senzatii de lesin, dur</w:t>
      </w:r>
      <w:r w:rsidR="00E22950" w:rsidRPr="00C55F23">
        <w:rPr>
          <w:rFonts w:eastAsia="Times New Roman" w:cstheme="minorHAnsi"/>
          <w:sz w:val="24"/>
          <w:szCs w:val="24"/>
        </w:rPr>
        <w:t xml:space="preserve">eri de spate, tensiune scazuta - </w:t>
      </w:r>
      <w:r w:rsidR="000302C6" w:rsidRPr="00C55F23">
        <w:rPr>
          <w:rFonts w:eastAsia="Times New Roman" w:cstheme="minorHAnsi"/>
          <w:sz w:val="24"/>
          <w:szCs w:val="24"/>
        </w:rPr>
        <w:t>este necesara prezentarea de urgenta la medic</w:t>
      </w:r>
      <w:r w:rsidR="00E22950" w:rsidRPr="00C55F23">
        <w:rPr>
          <w:rFonts w:eastAsia="Times New Roman" w:cstheme="minorHAnsi"/>
          <w:sz w:val="24"/>
          <w:szCs w:val="24"/>
        </w:rPr>
        <w:t>!</w:t>
      </w:r>
    </w:p>
    <w:p w14:paraId="0AFD7BF6" w14:textId="77777777" w:rsidR="00C55F23" w:rsidRPr="00C55F23" w:rsidRDefault="00C55F23" w:rsidP="004A597C">
      <w:pPr>
        <w:tabs>
          <w:tab w:val="right" w:pos="9360"/>
        </w:tabs>
        <w:spacing w:after="0" w:line="240" w:lineRule="auto"/>
        <w:ind w:left="-426"/>
        <w:jc w:val="both"/>
        <w:rPr>
          <w:rFonts w:eastAsia="Times New Roman" w:cstheme="minorHAnsi"/>
          <w:sz w:val="24"/>
          <w:szCs w:val="24"/>
        </w:rPr>
      </w:pPr>
    </w:p>
    <w:p w14:paraId="39893C3F" w14:textId="77777777" w:rsidR="000302C6" w:rsidRDefault="00691809" w:rsidP="004A597C">
      <w:pPr>
        <w:tabs>
          <w:tab w:val="right" w:pos="9360"/>
        </w:tabs>
        <w:spacing w:after="0" w:line="240" w:lineRule="auto"/>
        <w:ind w:left="-426"/>
        <w:jc w:val="both"/>
        <w:rPr>
          <w:rFonts w:cstheme="minorHAnsi"/>
          <w:sz w:val="24"/>
          <w:szCs w:val="24"/>
        </w:rPr>
      </w:pPr>
      <w:r w:rsidRPr="00C55F23">
        <w:rPr>
          <w:rFonts w:cstheme="minorHAnsi"/>
          <w:sz w:val="24"/>
          <w:szCs w:val="24"/>
        </w:rPr>
        <w:t xml:space="preserve">- </w:t>
      </w:r>
      <w:r w:rsidR="000302C6" w:rsidRPr="00C55F23">
        <w:rPr>
          <w:rFonts w:cstheme="minorHAnsi"/>
          <w:sz w:val="24"/>
          <w:szCs w:val="24"/>
        </w:rPr>
        <w:t xml:space="preserve">Pe parcursul stimulării ovariene, vor fi necesare analize hormonale și ecografii transvaginale, </w:t>
      </w:r>
      <w:r w:rsidR="00E22950" w:rsidRPr="00C55F23">
        <w:rPr>
          <w:rFonts w:cstheme="minorHAnsi"/>
          <w:sz w:val="24"/>
          <w:szCs w:val="24"/>
        </w:rPr>
        <w:t>pentru monitorizarea raspunsului ovarian.</w:t>
      </w:r>
    </w:p>
    <w:p w14:paraId="60D91959" w14:textId="77777777" w:rsidR="00C55F23" w:rsidRPr="00C55F23" w:rsidRDefault="00C55F23" w:rsidP="004A597C">
      <w:pPr>
        <w:tabs>
          <w:tab w:val="right" w:pos="9360"/>
        </w:tabs>
        <w:spacing w:after="0" w:line="240" w:lineRule="auto"/>
        <w:ind w:left="-426"/>
        <w:jc w:val="both"/>
        <w:rPr>
          <w:rFonts w:eastAsia="Times New Roman" w:cstheme="minorHAnsi"/>
          <w:sz w:val="24"/>
          <w:szCs w:val="24"/>
        </w:rPr>
      </w:pPr>
    </w:p>
    <w:p w14:paraId="03AE4AB8" w14:textId="77777777" w:rsidR="00954B2C" w:rsidRDefault="00691809" w:rsidP="004A597C">
      <w:pPr>
        <w:tabs>
          <w:tab w:val="right" w:pos="9360"/>
        </w:tabs>
        <w:spacing w:after="0" w:line="240" w:lineRule="auto"/>
        <w:ind w:left="-426"/>
        <w:jc w:val="both"/>
        <w:rPr>
          <w:rFonts w:cstheme="minorHAnsi"/>
          <w:sz w:val="24"/>
          <w:szCs w:val="24"/>
        </w:rPr>
      </w:pPr>
      <w:r w:rsidRPr="00C55F23">
        <w:rPr>
          <w:rFonts w:cstheme="minorHAnsi"/>
          <w:sz w:val="24"/>
          <w:szCs w:val="24"/>
        </w:rPr>
        <w:t xml:space="preserve">- </w:t>
      </w:r>
      <w:r w:rsidR="00995B8F" w:rsidRPr="00C55F23">
        <w:rPr>
          <w:rFonts w:cstheme="minorHAnsi"/>
          <w:sz w:val="24"/>
          <w:szCs w:val="24"/>
        </w:rPr>
        <w:t>C</w:t>
      </w:r>
      <w:r w:rsidR="00954B2C" w:rsidRPr="00C55F23">
        <w:rPr>
          <w:rFonts w:cstheme="minorHAnsi"/>
          <w:sz w:val="24"/>
          <w:szCs w:val="24"/>
        </w:rPr>
        <w:t xml:space="preserve">elulele reproducatoare recoltate vor fi folosite doar in scop reproductiv; daca celulele reproducatoare recoltate nu pot fi folosite in scop reproductiv, acestea vor fi distruse in conformitate cu normele in vigoare; </w:t>
      </w:r>
    </w:p>
    <w:p w14:paraId="50753116" w14:textId="77777777" w:rsidR="00C55F23" w:rsidRPr="00C55F23" w:rsidRDefault="00C55F23" w:rsidP="004A597C">
      <w:pPr>
        <w:tabs>
          <w:tab w:val="right" w:pos="9360"/>
        </w:tabs>
        <w:spacing w:after="0" w:line="240" w:lineRule="auto"/>
        <w:ind w:left="-426"/>
        <w:jc w:val="both"/>
        <w:rPr>
          <w:rFonts w:cstheme="minorHAnsi"/>
          <w:spacing w:val="-3"/>
          <w:sz w:val="24"/>
          <w:szCs w:val="24"/>
        </w:rPr>
      </w:pPr>
    </w:p>
    <w:p w14:paraId="3AE8F455" w14:textId="77777777" w:rsidR="00954B2C" w:rsidRDefault="00691809" w:rsidP="004A597C">
      <w:pPr>
        <w:tabs>
          <w:tab w:val="right" w:pos="9360"/>
        </w:tabs>
        <w:spacing w:after="0" w:line="240" w:lineRule="auto"/>
        <w:ind w:left="-426"/>
        <w:jc w:val="both"/>
        <w:rPr>
          <w:rFonts w:cstheme="minorHAnsi"/>
          <w:spacing w:val="-4"/>
          <w:sz w:val="24"/>
          <w:szCs w:val="24"/>
        </w:rPr>
      </w:pPr>
      <w:r w:rsidRPr="00C55F23">
        <w:rPr>
          <w:rFonts w:cstheme="minorHAnsi"/>
          <w:sz w:val="24"/>
          <w:szCs w:val="24"/>
        </w:rPr>
        <w:t xml:space="preserve">- </w:t>
      </w:r>
      <w:r w:rsidR="00995B8F" w:rsidRPr="00C55F23">
        <w:rPr>
          <w:rFonts w:cstheme="minorHAnsi"/>
          <w:spacing w:val="-2"/>
          <w:sz w:val="24"/>
          <w:szCs w:val="24"/>
        </w:rPr>
        <w:t>E</w:t>
      </w:r>
      <w:r w:rsidR="00954B2C" w:rsidRPr="00C55F23">
        <w:rPr>
          <w:rFonts w:cstheme="minorHAnsi"/>
          <w:spacing w:val="-2"/>
          <w:sz w:val="24"/>
          <w:szCs w:val="24"/>
        </w:rPr>
        <w:t xml:space="preserve">ste posibil ca partenerul să nu poată furniza sperma în ziua şi la ora solicitată sau calitatea să fie mult inferioară faţă de probele anterioare; uneori o </w:t>
      </w:r>
      <w:r w:rsidR="00954B2C" w:rsidRPr="00C55F23">
        <w:rPr>
          <w:rFonts w:cstheme="minorHAnsi"/>
          <w:spacing w:val="-3"/>
          <w:sz w:val="24"/>
          <w:szCs w:val="24"/>
        </w:rPr>
        <w:t xml:space="preserve">simplă viroză sau infecţie genito - urinară recentă poate duce de la o spermă de </w:t>
      </w:r>
      <w:r w:rsidR="00954B2C" w:rsidRPr="00C55F23">
        <w:rPr>
          <w:rFonts w:cstheme="minorHAnsi"/>
          <w:spacing w:val="-2"/>
          <w:sz w:val="24"/>
          <w:szCs w:val="24"/>
        </w:rPr>
        <w:t xml:space="preserve">calitate la absenţa totală a spermatozoizilor; </w:t>
      </w:r>
      <w:r w:rsidR="00954B2C" w:rsidRPr="00C55F23">
        <w:rPr>
          <w:rFonts w:cstheme="minorHAnsi"/>
          <w:sz w:val="24"/>
          <w:szCs w:val="24"/>
        </w:rPr>
        <w:t>opţiunile în aceste situaţii trebuie discutate în prealabil cu medicul curant:</w:t>
      </w:r>
      <w:r w:rsidR="005D3B7D" w:rsidRPr="00C55F23">
        <w:rPr>
          <w:rFonts w:cstheme="minorHAnsi"/>
          <w:sz w:val="24"/>
          <w:szCs w:val="24"/>
        </w:rPr>
        <w:t xml:space="preserve"> </w:t>
      </w:r>
      <w:r w:rsidR="00954B2C" w:rsidRPr="00C55F23">
        <w:rPr>
          <w:rFonts w:cstheme="minorHAnsi"/>
          <w:spacing w:val="-3"/>
          <w:sz w:val="24"/>
          <w:szCs w:val="24"/>
        </w:rPr>
        <w:t>întreruperea tratamentului si crioconservarea ovocitelor recoltate</w:t>
      </w:r>
      <w:r w:rsidR="002758B3" w:rsidRPr="00C55F23">
        <w:rPr>
          <w:rFonts w:cstheme="minorHAnsi"/>
          <w:spacing w:val="-3"/>
          <w:sz w:val="24"/>
          <w:szCs w:val="24"/>
        </w:rPr>
        <w:t>/</w:t>
      </w:r>
      <w:r w:rsidR="00954B2C" w:rsidRPr="00C55F23">
        <w:rPr>
          <w:rFonts w:cstheme="minorHAnsi"/>
          <w:spacing w:val="-4"/>
          <w:sz w:val="24"/>
          <w:szCs w:val="24"/>
        </w:rPr>
        <w:t>utilizarea spermei de la don</w:t>
      </w:r>
      <w:r w:rsidR="00E22950" w:rsidRPr="00C55F23">
        <w:rPr>
          <w:rFonts w:cstheme="minorHAnsi"/>
          <w:spacing w:val="-4"/>
          <w:sz w:val="24"/>
          <w:szCs w:val="24"/>
        </w:rPr>
        <w:t>ator anonim din Banca de Sperma</w:t>
      </w:r>
      <w:r w:rsidR="003A6BAF">
        <w:rPr>
          <w:rFonts w:cstheme="minorHAnsi"/>
          <w:spacing w:val="-4"/>
          <w:sz w:val="24"/>
          <w:szCs w:val="24"/>
        </w:rPr>
        <w:t>.</w:t>
      </w:r>
    </w:p>
    <w:p w14:paraId="15F22478" w14:textId="77777777" w:rsidR="00C55F23" w:rsidRPr="00C55F23" w:rsidRDefault="00C55F23" w:rsidP="004A597C">
      <w:pPr>
        <w:tabs>
          <w:tab w:val="right" w:pos="9360"/>
        </w:tabs>
        <w:spacing w:after="0" w:line="240" w:lineRule="auto"/>
        <w:ind w:left="-426"/>
        <w:jc w:val="both"/>
        <w:rPr>
          <w:rFonts w:cstheme="minorHAnsi"/>
          <w:sz w:val="24"/>
          <w:szCs w:val="24"/>
        </w:rPr>
      </w:pPr>
    </w:p>
    <w:p w14:paraId="056DBCEE" w14:textId="77777777" w:rsidR="00954B2C" w:rsidRDefault="00691809" w:rsidP="004A597C">
      <w:pPr>
        <w:tabs>
          <w:tab w:val="right" w:pos="9360"/>
        </w:tabs>
        <w:spacing w:after="0" w:line="240" w:lineRule="auto"/>
        <w:ind w:left="-426"/>
        <w:jc w:val="both"/>
        <w:rPr>
          <w:rFonts w:cstheme="minorHAnsi"/>
          <w:spacing w:val="-2"/>
          <w:sz w:val="24"/>
          <w:szCs w:val="24"/>
        </w:rPr>
      </w:pPr>
      <w:r w:rsidRPr="00C55F23">
        <w:rPr>
          <w:rFonts w:cstheme="minorHAnsi"/>
          <w:spacing w:val="-2"/>
          <w:sz w:val="24"/>
          <w:szCs w:val="24"/>
        </w:rPr>
        <w:t xml:space="preserve">- </w:t>
      </w:r>
      <w:r w:rsidR="00995B8F" w:rsidRPr="00C55F23">
        <w:rPr>
          <w:rFonts w:cstheme="minorHAnsi"/>
          <w:spacing w:val="-2"/>
          <w:sz w:val="24"/>
          <w:szCs w:val="24"/>
        </w:rPr>
        <w:t>E</w:t>
      </w:r>
      <w:r w:rsidR="00954B2C" w:rsidRPr="00C55F23">
        <w:rPr>
          <w:rFonts w:cstheme="minorHAnsi"/>
          <w:spacing w:val="-2"/>
          <w:sz w:val="24"/>
          <w:szCs w:val="24"/>
        </w:rPr>
        <w:t>ste posibil ca nici</w:t>
      </w:r>
      <w:r w:rsidR="00E22950" w:rsidRPr="00C55F23">
        <w:rPr>
          <w:rFonts w:cstheme="minorHAnsi"/>
          <w:spacing w:val="-2"/>
          <w:sz w:val="24"/>
          <w:szCs w:val="24"/>
        </w:rPr>
        <w:t>un ovocit să nu se fertilizeze,</w:t>
      </w:r>
      <w:r w:rsidR="003A6BAF">
        <w:rPr>
          <w:rFonts w:cstheme="minorHAnsi"/>
          <w:spacing w:val="-2"/>
          <w:sz w:val="24"/>
          <w:szCs w:val="24"/>
        </w:rPr>
        <w:t xml:space="preserve"> </w:t>
      </w:r>
      <w:r w:rsidR="00954B2C" w:rsidRPr="00C55F23">
        <w:rPr>
          <w:rFonts w:cstheme="minorHAnsi"/>
          <w:spacing w:val="-2"/>
          <w:sz w:val="24"/>
          <w:szCs w:val="24"/>
        </w:rPr>
        <w:t xml:space="preserve">deşi aspectul ovocitelor şi spermei pot fi normale; </w:t>
      </w:r>
    </w:p>
    <w:p w14:paraId="5DF5A5D0" w14:textId="77777777" w:rsidR="00C55F23" w:rsidRPr="00C55F23" w:rsidRDefault="00C55F23" w:rsidP="004A597C">
      <w:pPr>
        <w:tabs>
          <w:tab w:val="right" w:pos="9360"/>
        </w:tabs>
        <w:spacing w:after="0" w:line="240" w:lineRule="auto"/>
        <w:ind w:left="-426"/>
        <w:jc w:val="both"/>
        <w:rPr>
          <w:rFonts w:cstheme="minorHAnsi"/>
          <w:spacing w:val="-2"/>
          <w:sz w:val="24"/>
          <w:szCs w:val="24"/>
        </w:rPr>
      </w:pPr>
    </w:p>
    <w:p w14:paraId="33E714F9" w14:textId="77777777" w:rsidR="00954B2C" w:rsidRDefault="00691809" w:rsidP="004A597C">
      <w:pPr>
        <w:tabs>
          <w:tab w:val="right" w:pos="9360"/>
        </w:tabs>
        <w:spacing w:after="0" w:line="240" w:lineRule="auto"/>
        <w:ind w:left="-426"/>
        <w:jc w:val="both"/>
        <w:rPr>
          <w:rFonts w:cstheme="minorHAnsi"/>
          <w:spacing w:val="-3"/>
          <w:sz w:val="24"/>
          <w:szCs w:val="24"/>
        </w:rPr>
      </w:pPr>
      <w:r w:rsidRPr="00C55F23">
        <w:rPr>
          <w:rFonts w:cstheme="minorHAnsi"/>
          <w:spacing w:val="-2"/>
          <w:sz w:val="24"/>
          <w:szCs w:val="24"/>
        </w:rPr>
        <w:t xml:space="preserve">- </w:t>
      </w:r>
      <w:r w:rsidR="00995B8F" w:rsidRPr="00C55F23">
        <w:rPr>
          <w:rFonts w:cstheme="minorHAnsi"/>
          <w:spacing w:val="-2"/>
          <w:sz w:val="24"/>
          <w:szCs w:val="24"/>
        </w:rPr>
        <w:t>I</w:t>
      </w:r>
      <w:r w:rsidR="00954B2C" w:rsidRPr="00C55F23">
        <w:rPr>
          <w:rFonts w:cstheme="minorHAnsi"/>
          <w:spacing w:val="-2"/>
          <w:sz w:val="24"/>
          <w:szCs w:val="24"/>
        </w:rPr>
        <w:t>ngelegem ca o infecţie necunoscuta</w:t>
      </w:r>
      <w:r w:rsidR="00E22950" w:rsidRPr="00C55F23">
        <w:rPr>
          <w:rFonts w:cstheme="minorHAnsi"/>
          <w:spacing w:val="-2"/>
          <w:sz w:val="24"/>
          <w:szCs w:val="24"/>
        </w:rPr>
        <w:t xml:space="preserve"> sau nedeclar</w:t>
      </w:r>
      <w:r w:rsidR="00954B2C" w:rsidRPr="00C55F23">
        <w:rPr>
          <w:rFonts w:cstheme="minorHAnsi"/>
          <w:spacing w:val="-2"/>
          <w:sz w:val="24"/>
          <w:szCs w:val="24"/>
        </w:rPr>
        <w:t>ata, contactata înaintea procedurii FIV dar după efectuarea analizelor, poate duce la infectarea mediului î</w:t>
      </w:r>
      <w:r w:rsidR="00995B8F" w:rsidRPr="00C55F23">
        <w:rPr>
          <w:rFonts w:cstheme="minorHAnsi"/>
          <w:spacing w:val="-2"/>
          <w:sz w:val="24"/>
          <w:szCs w:val="24"/>
        </w:rPr>
        <w:t>n care sunt cultivaţi embrionii</w:t>
      </w:r>
      <w:r w:rsidR="00954B2C" w:rsidRPr="00C55F23">
        <w:rPr>
          <w:rFonts w:cstheme="minorHAnsi"/>
          <w:spacing w:val="-2"/>
          <w:sz w:val="24"/>
          <w:szCs w:val="24"/>
        </w:rPr>
        <w:t xml:space="preserve"> </w:t>
      </w:r>
      <w:r w:rsidR="00954B2C" w:rsidRPr="00C55F23">
        <w:rPr>
          <w:rFonts w:cstheme="minorHAnsi"/>
          <w:sz w:val="24"/>
          <w:szCs w:val="24"/>
        </w:rPr>
        <w:t xml:space="preserve">şi evoluţia embrionilor să fie nefavorabilă; este responsabilitatea cuplului să evite contractarea unor infecţii genito - urinare pe toată perioada tratamentului FIV şi să declare orice risc de contaminare care ar </w:t>
      </w:r>
      <w:r w:rsidR="00954B2C" w:rsidRPr="00C55F23">
        <w:rPr>
          <w:rFonts w:cstheme="minorHAnsi"/>
          <w:spacing w:val="-3"/>
          <w:sz w:val="24"/>
          <w:szCs w:val="24"/>
        </w:rPr>
        <w:t xml:space="preserve">putea apărea </w:t>
      </w:r>
      <w:r w:rsidR="002758B3" w:rsidRPr="00C55F23">
        <w:rPr>
          <w:rFonts w:cstheme="minorHAnsi"/>
          <w:spacing w:val="-3"/>
          <w:sz w:val="24"/>
          <w:szCs w:val="24"/>
        </w:rPr>
        <w:t>în acest interval.</w:t>
      </w:r>
    </w:p>
    <w:p w14:paraId="431C6A53" w14:textId="77777777" w:rsidR="00C55F23" w:rsidRDefault="00C55F23" w:rsidP="004A597C">
      <w:pPr>
        <w:tabs>
          <w:tab w:val="right" w:pos="9360"/>
        </w:tabs>
        <w:spacing w:after="0" w:line="240" w:lineRule="auto"/>
        <w:ind w:left="-426"/>
        <w:jc w:val="both"/>
        <w:rPr>
          <w:rFonts w:cstheme="minorHAnsi"/>
          <w:spacing w:val="-3"/>
          <w:sz w:val="24"/>
          <w:szCs w:val="24"/>
        </w:rPr>
      </w:pPr>
    </w:p>
    <w:p w14:paraId="3427D223" w14:textId="77777777" w:rsidR="00C55F23" w:rsidRDefault="00C55F23" w:rsidP="004A597C">
      <w:pPr>
        <w:tabs>
          <w:tab w:val="right" w:pos="9360"/>
        </w:tabs>
        <w:spacing w:after="0" w:line="240" w:lineRule="auto"/>
        <w:ind w:left="-426"/>
        <w:jc w:val="both"/>
        <w:rPr>
          <w:rFonts w:cstheme="minorHAnsi"/>
          <w:spacing w:val="-3"/>
          <w:sz w:val="24"/>
          <w:szCs w:val="24"/>
        </w:rPr>
      </w:pPr>
    </w:p>
    <w:p w14:paraId="76B55656" w14:textId="77777777" w:rsidR="00C55F23" w:rsidRPr="00C55F23" w:rsidRDefault="00C55F23" w:rsidP="004A597C">
      <w:pPr>
        <w:tabs>
          <w:tab w:val="right" w:pos="9360"/>
        </w:tabs>
        <w:spacing w:after="0" w:line="240" w:lineRule="auto"/>
        <w:ind w:left="-426"/>
        <w:jc w:val="both"/>
        <w:rPr>
          <w:rFonts w:cstheme="minorHAnsi"/>
          <w:spacing w:val="-3"/>
          <w:sz w:val="24"/>
          <w:szCs w:val="24"/>
        </w:rPr>
      </w:pPr>
    </w:p>
    <w:p w14:paraId="25BE2857" w14:textId="77777777" w:rsidR="005D3B7D" w:rsidRPr="004A597C" w:rsidRDefault="005D3B7D" w:rsidP="00636D4F">
      <w:pPr>
        <w:rPr>
          <w:rFonts w:cstheme="minorHAnsi"/>
          <w:b/>
          <w:sz w:val="28"/>
          <w:szCs w:val="24"/>
        </w:rPr>
      </w:pPr>
      <w:r w:rsidRPr="004A597C">
        <w:rPr>
          <w:rFonts w:cstheme="minorHAnsi"/>
          <w:b/>
          <w:sz w:val="28"/>
          <w:szCs w:val="24"/>
        </w:rPr>
        <w:lastRenderedPageBreak/>
        <w:t>În cunoştinţă de cauză, suntem de acord cu:</w:t>
      </w:r>
    </w:p>
    <w:p w14:paraId="0B1E5844" w14:textId="77777777" w:rsidR="005D3B7D" w:rsidRPr="004A597C" w:rsidRDefault="005D3B7D" w:rsidP="004A597C">
      <w:pPr>
        <w:pStyle w:val="ListParagraph"/>
        <w:widowControl w:val="0"/>
        <w:numPr>
          <w:ilvl w:val="0"/>
          <w:numId w:val="22"/>
        </w:numPr>
        <w:tabs>
          <w:tab w:val="left" w:pos="0"/>
          <w:tab w:val="right" w:pos="9360"/>
        </w:tabs>
        <w:suppressAutoHyphens/>
        <w:autoSpaceDE w:val="0"/>
        <w:spacing w:after="0" w:line="240" w:lineRule="auto"/>
        <w:ind w:left="-426"/>
        <w:jc w:val="both"/>
        <w:rPr>
          <w:rFonts w:cstheme="minorHAnsi"/>
          <w:b/>
          <w:i/>
          <w:spacing w:val="-3"/>
          <w:sz w:val="24"/>
        </w:rPr>
      </w:pPr>
      <w:r w:rsidRPr="004A597C">
        <w:rPr>
          <w:rFonts w:cstheme="minorHAnsi"/>
          <w:b/>
          <w:i/>
          <w:spacing w:val="-3"/>
          <w:sz w:val="24"/>
        </w:rPr>
        <w:t xml:space="preserve">stimularea ovariană cu preparate hormonale; </w:t>
      </w:r>
    </w:p>
    <w:p w14:paraId="262CE732" w14:textId="77777777" w:rsidR="005D3B7D" w:rsidRPr="004A597C" w:rsidRDefault="005D3B7D" w:rsidP="004A597C">
      <w:pPr>
        <w:pStyle w:val="ListParagraph"/>
        <w:widowControl w:val="0"/>
        <w:numPr>
          <w:ilvl w:val="0"/>
          <w:numId w:val="22"/>
        </w:numPr>
        <w:tabs>
          <w:tab w:val="left" w:pos="0"/>
          <w:tab w:val="right" w:pos="9360"/>
        </w:tabs>
        <w:suppressAutoHyphens/>
        <w:autoSpaceDE w:val="0"/>
        <w:spacing w:after="0" w:line="240" w:lineRule="auto"/>
        <w:ind w:left="-426"/>
        <w:jc w:val="both"/>
        <w:rPr>
          <w:rFonts w:cstheme="minorHAnsi"/>
          <w:b/>
          <w:i/>
          <w:spacing w:val="-4"/>
          <w:sz w:val="24"/>
        </w:rPr>
      </w:pPr>
      <w:r w:rsidRPr="004A597C">
        <w:rPr>
          <w:rFonts w:cstheme="minorHAnsi"/>
          <w:b/>
          <w:i/>
          <w:spacing w:val="-3"/>
          <w:sz w:val="24"/>
        </w:rPr>
        <w:t xml:space="preserve">recoltarea ovocitelor prin puncţionarea ovarelor; </w:t>
      </w:r>
    </w:p>
    <w:p w14:paraId="23AE2F60" w14:textId="77777777" w:rsidR="005D3B7D" w:rsidRPr="004A597C" w:rsidRDefault="005D3B7D" w:rsidP="004A597C">
      <w:pPr>
        <w:pStyle w:val="ListParagraph"/>
        <w:widowControl w:val="0"/>
        <w:numPr>
          <w:ilvl w:val="0"/>
          <w:numId w:val="22"/>
        </w:numPr>
        <w:tabs>
          <w:tab w:val="left" w:pos="0"/>
          <w:tab w:val="right" w:pos="9360"/>
        </w:tabs>
        <w:suppressAutoHyphens/>
        <w:autoSpaceDE w:val="0"/>
        <w:spacing w:after="0" w:line="240" w:lineRule="auto"/>
        <w:ind w:left="-426"/>
        <w:jc w:val="both"/>
        <w:rPr>
          <w:rFonts w:cstheme="minorHAnsi"/>
          <w:b/>
          <w:i/>
          <w:spacing w:val="-4"/>
          <w:sz w:val="24"/>
        </w:rPr>
      </w:pPr>
      <w:r w:rsidRPr="004A597C">
        <w:rPr>
          <w:rFonts w:cstheme="minorHAnsi"/>
          <w:b/>
          <w:i/>
          <w:spacing w:val="-4"/>
          <w:sz w:val="24"/>
        </w:rPr>
        <w:t xml:space="preserve">furnizarea spermei pentru proceduri de reproducere asistată; </w:t>
      </w:r>
    </w:p>
    <w:p w14:paraId="6C5C30EB" w14:textId="25EB84C8" w:rsidR="005D3B7D" w:rsidRPr="004A597C" w:rsidRDefault="005D3B7D" w:rsidP="004A597C">
      <w:pPr>
        <w:pStyle w:val="ListParagraph"/>
        <w:widowControl w:val="0"/>
        <w:numPr>
          <w:ilvl w:val="0"/>
          <w:numId w:val="22"/>
        </w:numPr>
        <w:tabs>
          <w:tab w:val="left" w:pos="0"/>
          <w:tab w:val="right" w:pos="9360"/>
        </w:tabs>
        <w:suppressAutoHyphens/>
        <w:autoSpaceDE w:val="0"/>
        <w:spacing w:after="0" w:line="240" w:lineRule="auto"/>
        <w:ind w:left="-426"/>
        <w:jc w:val="both"/>
        <w:rPr>
          <w:rFonts w:cstheme="minorHAnsi"/>
          <w:b/>
          <w:i/>
          <w:sz w:val="24"/>
        </w:rPr>
      </w:pPr>
      <w:r w:rsidRPr="004A597C">
        <w:rPr>
          <w:rFonts w:cstheme="minorHAnsi"/>
          <w:b/>
          <w:i/>
          <w:spacing w:val="-4"/>
          <w:sz w:val="24"/>
        </w:rPr>
        <w:t>p</w:t>
      </w:r>
      <w:r w:rsidRPr="004A597C">
        <w:rPr>
          <w:rFonts w:cstheme="minorHAnsi"/>
          <w:b/>
          <w:i/>
          <w:spacing w:val="-3"/>
          <w:sz w:val="24"/>
        </w:rPr>
        <w:t xml:space="preserve">rocedurile anestezice în cursul intervenţiilor; </w:t>
      </w:r>
    </w:p>
    <w:p w14:paraId="27CD864F" w14:textId="1742853F" w:rsidR="005D3B7D" w:rsidRPr="004A597C" w:rsidRDefault="00BD1C54" w:rsidP="004A597C">
      <w:pPr>
        <w:pStyle w:val="ListParagraph"/>
        <w:widowControl w:val="0"/>
        <w:numPr>
          <w:ilvl w:val="0"/>
          <w:numId w:val="22"/>
        </w:numPr>
        <w:tabs>
          <w:tab w:val="left" w:pos="0"/>
          <w:tab w:val="right" w:pos="9360"/>
        </w:tabs>
        <w:suppressAutoHyphens/>
        <w:autoSpaceDE w:val="0"/>
        <w:spacing w:after="0" w:line="240" w:lineRule="auto"/>
        <w:ind w:left="-426"/>
        <w:jc w:val="both"/>
        <w:rPr>
          <w:rFonts w:cstheme="minorHAnsi"/>
          <w:sz w:val="24"/>
        </w:rPr>
      </w:pPr>
      <w:r w:rsidRPr="004A597C">
        <w:rPr>
          <w:rFonts w:cstheme="minorHAnsi"/>
          <w:noProof/>
          <w:sz w:val="24"/>
          <w:lang w:val="en-US"/>
        </w:rPr>
        <mc:AlternateContent>
          <mc:Choice Requires="wps">
            <w:drawing>
              <wp:anchor distT="0" distB="0" distL="114300" distR="114300" simplePos="0" relativeHeight="251659264" behindDoc="0" locked="0" layoutInCell="1" allowOverlap="1" wp14:anchorId="4D3AF8C3" wp14:editId="107EE0B2">
                <wp:simplePos x="0" y="0"/>
                <wp:positionH relativeFrom="column">
                  <wp:posOffset>1690370</wp:posOffset>
                </wp:positionH>
                <wp:positionV relativeFrom="paragraph">
                  <wp:posOffset>19050</wp:posOffset>
                </wp:positionV>
                <wp:extent cx="314325" cy="20002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F29C" id="Rounded Rectangle 3" o:spid="_x0000_s1026" style="position:absolute;margin-left:133.1pt;margin-top:1.5pt;width:24.75pt;height:1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" strokeweight=".26mm">
                <v:stroke joinstyle="miter" endcap="square"/>
              </v:roundrect>
            </w:pict>
          </mc:Fallback>
        </mc:AlternateContent>
      </w:r>
      <w:r w:rsidR="005D3B7D" w:rsidRPr="004A597C">
        <w:rPr>
          <w:rFonts w:cstheme="minorHAnsi"/>
          <w:b/>
          <w:i/>
          <w:sz w:val="24"/>
        </w:rPr>
        <w:t>fertilizarea în laborator a:</w:t>
      </w:r>
      <w:r w:rsidR="00691809" w:rsidRPr="004A597C">
        <w:rPr>
          <w:rFonts w:cstheme="minorHAnsi"/>
          <w:b/>
          <w:i/>
          <w:sz w:val="24"/>
        </w:rPr>
        <w:t xml:space="preserve">               </w:t>
      </w:r>
      <w:r w:rsidR="005D3B7D" w:rsidRPr="004A597C">
        <w:rPr>
          <w:rFonts w:cstheme="minorHAnsi"/>
          <w:b/>
          <w:spacing w:val="-3"/>
          <w:sz w:val="24"/>
        </w:rPr>
        <w:t>ovocitelor propr</w:t>
      </w:r>
      <w:r w:rsidR="00691809" w:rsidRPr="004A597C">
        <w:rPr>
          <w:rFonts w:cstheme="minorHAnsi"/>
          <w:b/>
          <w:spacing w:val="-3"/>
          <w:sz w:val="24"/>
        </w:rPr>
        <w:t xml:space="preserve">ii cu sperma </w:t>
      </w:r>
      <w:r w:rsidR="005D3B7D" w:rsidRPr="004A597C">
        <w:rPr>
          <w:rFonts w:cstheme="minorHAnsi"/>
          <w:b/>
          <w:spacing w:val="-3"/>
          <w:sz w:val="24"/>
        </w:rPr>
        <w:t>partenerului</w:t>
      </w:r>
      <w:r w:rsidR="00691809" w:rsidRPr="004A597C">
        <w:rPr>
          <w:rFonts w:cstheme="minorHAnsi"/>
          <w:spacing w:val="-3"/>
          <w:sz w:val="24"/>
        </w:rPr>
        <w:t xml:space="preserve"> </w:t>
      </w:r>
    </w:p>
    <w:p w14:paraId="0E94DEB6" w14:textId="0D4795EB" w:rsidR="005D3B7D" w:rsidRDefault="00BD1C54" w:rsidP="004A597C">
      <w:pPr>
        <w:tabs>
          <w:tab w:val="left" w:pos="0"/>
          <w:tab w:val="right" w:pos="9360"/>
        </w:tabs>
        <w:spacing w:after="0" w:line="240" w:lineRule="auto"/>
        <w:ind w:left="-426"/>
        <w:jc w:val="both"/>
        <w:rPr>
          <w:rFonts w:cstheme="minorHAnsi"/>
          <w:b/>
          <w:spacing w:val="-3"/>
          <w:sz w:val="24"/>
        </w:rPr>
      </w:pPr>
      <w:r w:rsidRPr="004A597C">
        <w:rPr>
          <w:rFonts w:cstheme="minorHAnsi"/>
          <w:noProof/>
          <w:sz w:val="24"/>
          <w:lang w:val="en-US"/>
        </w:rPr>
        <mc:AlternateContent>
          <mc:Choice Requires="wps">
            <w:drawing>
              <wp:anchor distT="0" distB="0" distL="114300" distR="114300" simplePos="0" relativeHeight="251660288" behindDoc="0" locked="0" layoutInCell="1" allowOverlap="1" wp14:anchorId="02A4DC19" wp14:editId="0E3E62BF">
                <wp:simplePos x="0" y="0"/>
                <wp:positionH relativeFrom="column">
                  <wp:posOffset>1687195</wp:posOffset>
                </wp:positionH>
                <wp:positionV relativeFrom="paragraph">
                  <wp:posOffset>20955</wp:posOffset>
                </wp:positionV>
                <wp:extent cx="314325" cy="20002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EAB76" id="Rounded Rectangle 2" o:spid="_x0000_s1026" style="position:absolute;margin-left:132.85pt;margin-top:1.65pt;width:24.75pt;height:1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" strokeweight=".26mm">
                <v:stroke joinstyle="miter" endcap="square"/>
              </v:roundrect>
            </w:pict>
          </mc:Fallback>
        </mc:AlternateContent>
      </w:r>
      <w:r w:rsidR="00691809" w:rsidRPr="004A597C">
        <w:rPr>
          <w:rFonts w:cstheme="minorHAnsi"/>
          <w:b/>
          <w:spacing w:val="-3"/>
          <w:sz w:val="24"/>
        </w:rPr>
        <w:t xml:space="preserve">  </w:t>
      </w:r>
      <w:r>
        <w:rPr>
          <w:rFonts w:cstheme="minorHAnsi"/>
          <w:b/>
          <w:spacing w:val="-3"/>
          <w:sz w:val="24"/>
        </w:rPr>
        <w:t xml:space="preserve">    </w:t>
      </w:r>
      <w:r w:rsidR="00691809" w:rsidRPr="004A597C">
        <w:rPr>
          <w:rFonts w:cstheme="minorHAnsi"/>
          <w:b/>
          <w:spacing w:val="-3"/>
          <w:sz w:val="24"/>
        </w:rPr>
        <w:t xml:space="preserve">                                 </w:t>
      </w:r>
      <w:r w:rsidR="00E22950" w:rsidRPr="004A597C">
        <w:rPr>
          <w:rFonts w:cstheme="minorHAnsi"/>
          <w:b/>
          <w:spacing w:val="-3"/>
          <w:sz w:val="24"/>
        </w:rPr>
        <w:t xml:space="preserve">                               </w:t>
      </w:r>
      <w:r w:rsidR="00691809" w:rsidRPr="004A597C">
        <w:rPr>
          <w:rFonts w:cstheme="minorHAnsi"/>
          <w:b/>
          <w:spacing w:val="-3"/>
          <w:sz w:val="24"/>
        </w:rPr>
        <w:t xml:space="preserve">    </w:t>
      </w:r>
      <w:r w:rsidR="005D3B7D" w:rsidRPr="004A597C">
        <w:rPr>
          <w:rFonts w:cstheme="minorHAnsi"/>
          <w:b/>
          <w:spacing w:val="-3"/>
          <w:sz w:val="24"/>
        </w:rPr>
        <w:t>ovocitelor proprii cu sperma de la donator anonim;</w:t>
      </w:r>
    </w:p>
    <w:p w14:paraId="69CE43B1" w14:textId="6235832B" w:rsidR="008A44D2" w:rsidRPr="004A597C" w:rsidRDefault="00BD1C54" w:rsidP="00BD1C54">
      <w:pPr>
        <w:pStyle w:val="ListParagraph"/>
        <w:widowControl w:val="0"/>
        <w:tabs>
          <w:tab w:val="left" w:pos="0"/>
          <w:tab w:val="right" w:pos="9360"/>
        </w:tabs>
        <w:suppressAutoHyphens/>
        <w:autoSpaceDE w:val="0"/>
        <w:spacing w:after="0" w:line="240" w:lineRule="auto"/>
        <w:ind w:left="-426"/>
        <w:jc w:val="both"/>
        <w:rPr>
          <w:rFonts w:cstheme="minorHAnsi"/>
          <w:sz w:val="24"/>
        </w:rPr>
      </w:pPr>
      <w:r w:rsidRPr="00BD1C54">
        <w:rPr>
          <w:rFonts w:cstheme="minorHAnsi"/>
          <w:b/>
          <w:i/>
          <w:noProof/>
          <w:sz w:val="24"/>
        </w:rPr>
        <mc:AlternateContent>
          <mc:Choice Requires="wps">
            <w:drawing>
              <wp:anchor distT="0" distB="0" distL="114300" distR="114300" simplePos="0" relativeHeight="251662336" behindDoc="0" locked="0" layoutInCell="1" allowOverlap="1" wp14:anchorId="03A10449" wp14:editId="5B9BAE2B">
                <wp:simplePos x="0" y="0"/>
                <wp:positionH relativeFrom="column">
                  <wp:posOffset>1687830</wp:posOffset>
                </wp:positionH>
                <wp:positionV relativeFrom="paragraph">
                  <wp:posOffset>33655</wp:posOffset>
                </wp:positionV>
                <wp:extent cx="313690" cy="200025"/>
                <wp:effectExtent l="0" t="0" r="10160" b="28575"/>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20002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BC472" id="Rounded Rectangle 3" o:spid="_x0000_s1026" style="position:absolute;margin-left:132.9pt;margin-top:2.65pt;width:24.7pt;height:1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" strokeweight=".26mm">
                <v:stroke joinstyle="miter" endcap="square"/>
              </v:roundrect>
            </w:pict>
          </mc:Fallback>
        </mc:AlternateContent>
      </w:r>
      <w:r>
        <w:rPr>
          <w:rFonts w:cstheme="minorHAnsi"/>
          <w:b/>
          <w:spacing w:val="-3"/>
          <w:sz w:val="24"/>
        </w:rPr>
        <w:t xml:space="preserve">        </w:t>
      </w:r>
      <w:r w:rsidR="008A44D2">
        <w:rPr>
          <w:rFonts w:cstheme="minorHAnsi"/>
          <w:b/>
          <w:spacing w:val="-3"/>
          <w:sz w:val="24"/>
        </w:rPr>
        <w:t xml:space="preserve">                                                                  </w:t>
      </w:r>
      <w:r w:rsidR="008A44D2" w:rsidRPr="004A597C">
        <w:rPr>
          <w:rFonts w:cstheme="minorHAnsi"/>
          <w:b/>
          <w:spacing w:val="-3"/>
          <w:sz w:val="24"/>
        </w:rPr>
        <w:t xml:space="preserve">ovocitelor </w:t>
      </w:r>
      <w:r w:rsidR="008A44D2">
        <w:rPr>
          <w:rFonts w:cstheme="minorHAnsi"/>
          <w:b/>
          <w:spacing w:val="-3"/>
          <w:sz w:val="24"/>
        </w:rPr>
        <w:t xml:space="preserve">donate </w:t>
      </w:r>
      <w:r w:rsidR="008A44D2" w:rsidRPr="004A597C">
        <w:rPr>
          <w:rFonts w:cstheme="minorHAnsi"/>
          <w:b/>
          <w:spacing w:val="-3"/>
          <w:sz w:val="24"/>
        </w:rPr>
        <w:t>cu sperma partenerului</w:t>
      </w:r>
      <w:r w:rsidR="008A44D2">
        <w:rPr>
          <w:rFonts w:cstheme="minorHAnsi"/>
          <w:b/>
          <w:spacing w:val="-3"/>
          <w:sz w:val="24"/>
        </w:rPr>
        <w:t>;</w:t>
      </w:r>
      <w:r w:rsidR="008A44D2" w:rsidRPr="004A597C">
        <w:rPr>
          <w:rFonts w:cstheme="minorHAnsi"/>
          <w:spacing w:val="-3"/>
          <w:sz w:val="24"/>
        </w:rPr>
        <w:t xml:space="preserve"> </w:t>
      </w:r>
    </w:p>
    <w:p w14:paraId="132A1DF1" w14:textId="3A775EB5" w:rsidR="008A44D2" w:rsidRPr="004A597C" w:rsidRDefault="00BD1C54" w:rsidP="00BD1C54">
      <w:pPr>
        <w:pStyle w:val="ListParagraph"/>
        <w:widowControl w:val="0"/>
        <w:tabs>
          <w:tab w:val="left" w:pos="0"/>
          <w:tab w:val="right" w:pos="9360"/>
        </w:tabs>
        <w:suppressAutoHyphens/>
        <w:autoSpaceDE w:val="0"/>
        <w:spacing w:after="0" w:line="240" w:lineRule="auto"/>
        <w:ind w:left="-426"/>
        <w:jc w:val="both"/>
        <w:rPr>
          <w:rFonts w:cstheme="minorHAnsi"/>
          <w:sz w:val="24"/>
        </w:rPr>
      </w:pPr>
      <w:r w:rsidRPr="00BD1C54">
        <w:rPr>
          <w:rFonts w:cstheme="minorHAnsi"/>
          <w:b/>
          <w:i/>
          <w:noProof/>
          <w:sz w:val="24"/>
        </w:rPr>
        <mc:AlternateContent>
          <mc:Choice Requires="wps">
            <w:drawing>
              <wp:anchor distT="0" distB="0" distL="114300" distR="114300" simplePos="0" relativeHeight="251663360" behindDoc="0" locked="0" layoutInCell="1" allowOverlap="1" wp14:anchorId="29728DC9" wp14:editId="1069713E">
                <wp:simplePos x="0" y="0"/>
                <wp:positionH relativeFrom="column">
                  <wp:posOffset>1694180</wp:posOffset>
                </wp:positionH>
                <wp:positionV relativeFrom="paragraph">
                  <wp:posOffset>45085</wp:posOffset>
                </wp:positionV>
                <wp:extent cx="313055" cy="200025"/>
                <wp:effectExtent l="0" t="0" r="10795" b="28575"/>
                <wp:wrapNone/>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oundRect">
                          <a:avLst>
                            <a:gd name="adj" fmla="val 16667"/>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BB04B" id="Rounded Rectangle 2" o:spid="_x0000_s1026" style="position:absolute;margin-left:133.4pt;margin-top:3.55pt;width:24.65pt;height:15.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" strokeweight=".26mm">
                <v:stroke joinstyle="miter" endcap="square"/>
              </v:roundrect>
            </w:pict>
          </mc:Fallback>
        </mc:AlternateContent>
      </w:r>
      <w:r>
        <w:rPr>
          <w:rFonts w:cstheme="minorHAnsi"/>
          <w:b/>
          <w:spacing w:val="-3"/>
          <w:sz w:val="24"/>
        </w:rPr>
        <w:t xml:space="preserve">        </w:t>
      </w:r>
      <w:r w:rsidR="008A44D2">
        <w:rPr>
          <w:rFonts w:cstheme="minorHAnsi"/>
          <w:b/>
          <w:spacing w:val="-3"/>
          <w:sz w:val="24"/>
        </w:rPr>
        <w:t xml:space="preserve">                                                                  </w:t>
      </w:r>
      <w:r w:rsidR="008A44D2" w:rsidRPr="004A597C">
        <w:rPr>
          <w:rFonts w:cstheme="minorHAnsi"/>
          <w:b/>
          <w:spacing w:val="-3"/>
          <w:sz w:val="24"/>
        </w:rPr>
        <w:t xml:space="preserve">ovocitelor </w:t>
      </w:r>
      <w:r w:rsidR="008A44D2">
        <w:rPr>
          <w:rFonts w:cstheme="minorHAnsi"/>
          <w:b/>
          <w:spacing w:val="-3"/>
          <w:sz w:val="24"/>
        </w:rPr>
        <w:t xml:space="preserve">donate </w:t>
      </w:r>
      <w:r w:rsidR="008A44D2" w:rsidRPr="004A597C">
        <w:rPr>
          <w:rFonts w:cstheme="minorHAnsi"/>
          <w:b/>
          <w:spacing w:val="-3"/>
          <w:sz w:val="24"/>
        </w:rPr>
        <w:t xml:space="preserve"> cu sperma </w:t>
      </w:r>
      <w:r w:rsidR="008A44D2" w:rsidRPr="004A597C">
        <w:rPr>
          <w:rFonts w:cstheme="minorHAnsi"/>
          <w:spacing w:val="-3"/>
          <w:sz w:val="24"/>
        </w:rPr>
        <w:t xml:space="preserve"> </w:t>
      </w:r>
      <w:r w:rsidR="008A44D2" w:rsidRPr="004A597C">
        <w:rPr>
          <w:rFonts w:cstheme="minorHAnsi"/>
          <w:b/>
          <w:spacing w:val="-3"/>
          <w:sz w:val="24"/>
        </w:rPr>
        <w:t>de la donator anonim;</w:t>
      </w:r>
    </w:p>
    <w:p w14:paraId="49A6794F" w14:textId="77777777" w:rsidR="005D3B7D" w:rsidRPr="004A597C" w:rsidRDefault="005D3B7D" w:rsidP="004A597C">
      <w:pPr>
        <w:pStyle w:val="ListParagraph"/>
        <w:widowControl w:val="0"/>
        <w:numPr>
          <w:ilvl w:val="0"/>
          <w:numId w:val="22"/>
        </w:numPr>
        <w:tabs>
          <w:tab w:val="right" w:pos="0"/>
        </w:tabs>
        <w:suppressAutoHyphens/>
        <w:autoSpaceDE w:val="0"/>
        <w:spacing w:after="0" w:line="240" w:lineRule="auto"/>
        <w:ind w:left="-426"/>
        <w:jc w:val="both"/>
        <w:rPr>
          <w:rFonts w:cstheme="minorHAnsi"/>
          <w:b/>
          <w:i/>
          <w:spacing w:val="-4"/>
          <w:sz w:val="24"/>
        </w:rPr>
      </w:pPr>
      <w:r w:rsidRPr="004A597C">
        <w:rPr>
          <w:rFonts w:cstheme="minorHAnsi"/>
          <w:b/>
          <w:i/>
          <w:spacing w:val="-4"/>
          <w:sz w:val="24"/>
        </w:rPr>
        <w:t xml:space="preserve">transferul în uter a unuia sau mai multor embrioni, cunoscând posibilitatea apariţiei unei sarcini multiple; </w:t>
      </w:r>
    </w:p>
    <w:p w14:paraId="2822ACD4" w14:textId="0308EA7A" w:rsidR="00041100" w:rsidRPr="00041100" w:rsidRDefault="005D3B7D" w:rsidP="00041100">
      <w:pPr>
        <w:tabs>
          <w:tab w:val="left" w:pos="0"/>
        </w:tabs>
        <w:spacing w:line="340" w:lineRule="atLeast"/>
        <w:jc w:val="both"/>
        <w:rPr>
          <w:rFonts w:cstheme="minorHAnsi"/>
          <w:b/>
          <w:bCs/>
          <w:sz w:val="24"/>
          <w:szCs w:val="24"/>
        </w:rPr>
      </w:pPr>
      <w:r w:rsidRPr="004A597C">
        <w:rPr>
          <w:rFonts w:cstheme="minorHAnsi"/>
          <w:b/>
          <w:i/>
          <w:spacing w:val="-4"/>
          <w:sz w:val="24"/>
        </w:rPr>
        <w:t xml:space="preserve">embrionii viabili netransferaţi vor fi crioconservaţi; costul crioprezervării  acestor embrioni pentru o perioadă de un an de zile, </w:t>
      </w:r>
      <w:r w:rsidR="00DE202A">
        <w:rPr>
          <w:rFonts w:cstheme="minorHAnsi"/>
          <w:b/>
          <w:i/>
          <w:spacing w:val="-4"/>
          <w:sz w:val="24"/>
        </w:rPr>
        <w:t xml:space="preserve">nu </w:t>
      </w:r>
      <w:r w:rsidRPr="004A597C">
        <w:rPr>
          <w:rFonts w:cstheme="minorHAnsi"/>
          <w:b/>
          <w:i/>
          <w:spacing w:val="-4"/>
          <w:sz w:val="24"/>
        </w:rPr>
        <w:t>este inclus în prețul tratamentului efectuat;</w:t>
      </w:r>
      <w:r w:rsidR="00BA15AE" w:rsidRPr="004A597C">
        <w:rPr>
          <w:rFonts w:cstheme="minorHAnsi"/>
          <w:b/>
          <w:i/>
          <w:spacing w:val="-4"/>
          <w:sz w:val="24"/>
        </w:rPr>
        <w:t xml:space="preserve"> </w:t>
      </w:r>
      <w:r w:rsidRPr="004A597C">
        <w:rPr>
          <w:rFonts w:cstheme="minorHAnsi"/>
          <w:b/>
          <w:i/>
          <w:spacing w:val="-4"/>
          <w:sz w:val="24"/>
        </w:rPr>
        <w:t>în eventualitatea prelungirii perioadei de crioconservare a embrionilor mai sus menționați, începand cu data de _________________, aceasta va face obiectul unui contract de servicii medicale de crioconservare si stocare embrioni;</w:t>
      </w:r>
      <w:r w:rsidR="00041100" w:rsidRPr="00041100">
        <w:rPr>
          <w:rFonts w:ascii="Times New Roman" w:hAnsi="Times New Roman"/>
          <w:szCs w:val="24"/>
        </w:rPr>
        <w:t xml:space="preserve"> </w:t>
      </w:r>
    </w:p>
    <w:p w14:paraId="3FC83D5A" w14:textId="624E7752" w:rsidR="00041100" w:rsidRPr="00041100" w:rsidRDefault="00041100" w:rsidP="00A04F2F">
      <w:pPr>
        <w:pStyle w:val="ListParagraph"/>
        <w:numPr>
          <w:ilvl w:val="0"/>
          <w:numId w:val="22"/>
        </w:numPr>
        <w:tabs>
          <w:tab w:val="left" w:pos="0"/>
        </w:tabs>
        <w:spacing w:line="340" w:lineRule="atLeast"/>
        <w:ind w:left="-66"/>
        <w:jc w:val="both"/>
        <w:rPr>
          <w:rFonts w:cstheme="minorHAnsi"/>
          <w:b/>
          <w:bCs/>
          <w:sz w:val="24"/>
          <w:szCs w:val="24"/>
        </w:rPr>
      </w:pPr>
      <w:r w:rsidRPr="00041100">
        <w:rPr>
          <w:rFonts w:cstheme="minorHAnsi"/>
          <w:b/>
          <w:bCs/>
          <w:sz w:val="24"/>
          <w:szCs w:val="24"/>
        </w:rPr>
        <w:t>Distrugerea embrionilor crioconservati  dupa 30 de zile de la data expirarii contractului de servicii medicale de crioconservare si stocare a embrionilor, in caz de neprezentare a beneficiarilor si neprelungirea prin act aditional.</w:t>
      </w:r>
    </w:p>
    <w:p w14:paraId="1288ACE2" w14:textId="554D1190" w:rsidR="005D3B7D" w:rsidRPr="004A597C" w:rsidRDefault="005D3B7D" w:rsidP="008A44D2">
      <w:pPr>
        <w:pStyle w:val="ListParagraph"/>
        <w:widowControl w:val="0"/>
        <w:tabs>
          <w:tab w:val="right" w:pos="0"/>
        </w:tabs>
        <w:suppressAutoHyphens/>
        <w:autoSpaceDE w:val="0"/>
        <w:spacing w:after="0" w:line="240" w:lineRule="auto"/>
        <w:ind w:left="-426"/>
        <w:jc w:val="both"/>
        <w:rPr>
          <w:rFonts w:cstheme="minorHAnsi"/>
          <w:b/>
          <w:i/>
          <w:spacing w:val="-4"/>
          <w:sz w:val="24"/>
        </w:rPr>
      </w:pPr>
    </w:p>
    <w:p w14:paraId="205D2422" w14:textId="77777777" w:rsidR="005D3B7D" w:rsidRPr="004A597C" w:rsidRDefault="005D3B7D" w:rsidP="004A597C">
      <w:pPr>
        <w:pStyle w:val="ListParagraph"/>
        <w:widowControl w:val="0"/>
        <w:numPr>
          <w:ilvl w:val="0"/>
          <w:numId w:val="22"/>
        </w:numPr>
        <w:tabs>
          <w:tab w:val="right" w:pos="0"/>
        </w:tabs>
        <w:suppressAutoHyphens/>
        <w:autoSpaceDE w:val="0"/>
        <w:spacing w:after="0" w:line="240" w:lineRule="auto"/>
        <w:ind w:left="-426"/>
        <w:jc w:val="both"/>
        <w:rPr>
          <w:rFonts w:cstheme="minorHAnsi"/>
          <w:b/>
          <w:i/>
          <w:spacing w:val="-4"/>
          <w:sz w:val="24"/>
        </w:rPr>
      </w:pPr>
      <w:r w:rsidRPr="004A597C">
        <w:rPr>
          <w:rFonts w:cstheme="minorHAnsi"/>
          <w:b/>
          <w:i/>
          <w:spacing w:val="-4"/>
          <w:sz w:val="24"/>
        </w:rPr>
        <w:t xml:space="preserve">renunţarea şi distrugerea conform normelor în vigoare, a ovocitelor imature sau nefertilizate şi a embrioniilor  fragmentaţi sau opriţi din evoluţie; </w:t>
      </w:r>
    </w:p>
    <w:p w14:paraId="303FF183" w14:textId="77777777" w:rsidR="005D3B7D" w:rsidRPr="004A597C" w:rsidRDefault="005D3B7D" w:rsidP="004A597C">
      <w:pPr>
        <w:pStyle w:val="ListParagraph"/>
        <w:widowControl w:val="0"/>
        <w:numPr>
          <w:ilvl w:val="0"/>
          <w:numId w:val="22"/>
        </w:numPr>
        <w:tabs>
          <w:tab w:val="right" w:pos="0"/>
        </w:tabs>
        <w:suppressAutoHyphens/>
        <w:autoSpaceDE w:val="0"/>
        <w:spacing w:after="0" w:line="240" w:lineRule="auto"/>
        <w:ind w:left="-426"/>
        <w:jc w:val="both"/>
        <w:rPr>
          <w:rFonts w:cstheme="minorHAnsi"/>
          <w:b/>
          <w:i/>
          <w:spacing w:val="-4"/>
          <w:sz w:val="24"/>
        </w:rPr>
      </w:pPr>
      <w:r w:rsidRPr="004A597C">
        <w:rPr>
          <w:rFonts w:cstheme="minorHAnsi"/>
          <w:b/>
          <w:i/>
          <w:spacing w:val="-4"/>
          <w:sz w:val="24"/>
        </w:rPr>
        <w:t>utilizarea probelor de sange recoltate si a ecografiilor efectuate pe perioada monitorizarii tratamentului de stimulare si  pentru realizarea unor studii si lucrari de cercetare.</w:t>
      </w:r>
    </w:p>
    <w:p w14:paraId="2020FB2B" w14:textId="77777777" w:rsidR="005D3B7D" w:rsidRPr="004A597C" w:rsidRDefault="005D3B7D" w:rsidP="004A597C">
      <w:pPr>
        <w:tabs>
          <w:tab w:val="right" w:pos="0"/>
        </w:tabs>
        <w:spacing w:after="0" w:line="240" w:lineRule="auto"/>
        <w:ind w:left="-426"/>
        <w:jc w:val="both"/>
        <w:rPr>
          <w:rFonts w:cstheme="minorHAnsi"/>
          <w:spacing w:val="-6"/>
          <w:sz w:val="24"/>
          <w:lang w:val="pt-BR"/>
        </w:rPr>
      </w:pPr>
      <w:r w:rsidRPr="004A597C">
        <w:rPr>
          <w:rFonts w:cstheme="minorHAnsi"/>
          <w:b/>
          <w:spacing w:val="-5"/>
          <w:sz w:val="24"/>
        </w:rPr>
        <w:t>Alte opinii:</w:t>
      </w:r>
      <w:r w:rsidR="00BA15AE" w:rsidRPr="004A597C">
        <w:rPr>
          <w:rFonts w:cstheme="minorHAnsi"/>
          <w:spacing w:val="-5"/>
          <w:sz w:val="24"/>
        </w:rPr>
        <w:t xml:space="preserve"> __________________________________________________________________________</w:t>
      </w:r>
    </w:p>
    <w:p w14:paraId="2C506C86" w14:textId="77777777" w:rsidR="005D3B7D" w:rsidRPr="004A597C" w:rsidRDefault="005D3B7D" w:rsidP="004A597C">
      <w:pPr>
        <w:pStyle w:val="ListParagraph"/>
        <w:widowControl w:val="0"/>
        <w:numPr>
          <w:ilvl w:val="0"/>
          <w:numId w:val="22"/>
        </w:numPr>
        <w:tabs>
          <w:tab w:val="right" w:pos="0"/>
        </w:tabs>
        <w:suppressAutoHyphens/>
        <w:autoSpaceDE w:val="0"/>
        <w:spacing w:after="0" w:line="240" w:lineRule="auto"/>
        <w:ind w:left="-426"/>
        <w:jc w:val="both"/>
        <w:rPr>
          <w:rFonts w:cstheme="minorHAnsi"/>
          <w:b/>
          <w:i/>
          <w:spacing w:val="-4"/>
          <w:sz w:val="24"/>
        </w:rPr>
      </w:pPr>
      <w:r w:rsidRPr="004A597C">
        <w:rPr>
          <w:rFonts w:cstheme="minorHAnsi"/>
          <w:b/>
          <w:i/>
          <w:spacing w:val="-4"/>
          <w:sz w:val="24"/>
        </w:rPr>
        <w:t>Inteleg si accept ca, in timpul unui procedeu, circumstantele neasteptate si imprevizibile pot duce la necesitatea extinderii operatiei, aplicarea altui procedeu, care nu este mentionat mai sus sau abandonarea procedurii din motive medicale sau tehnice.</w:t>
      </w:r>
    </w:p>
    <w:p w14:paraId="24602A98" w14:textId="77777777" w:rsidR="005D3B7D" w:rsidRPr="004A597C" w:rsidRDefault="005D3B7D" w:rsidP="004A597C">
      <w:pPr>
        <w:tabs>
          <w:tab w:val="right" w:pos="0"/>
        </w:tabs>
        <w:spacing w:after="0" w:line="240" w:lineRule="auto"/>
        <w:ind w:left="-426"/>
        <w:jc w:val="both"/>
        <w:rPr>
          <w:rFonts w:cstheme="minorHAnsi"/>
          <w:b/>
          <w:i/>
          <w:spacing w:val="-4"/>
          <w:sz w:val="24"/>
        </w:rPr>
      </w:pPr>
      <w:r w:rsidRPr="004A597C">
        <w:rPr>
          <w:rFonts w:cstheme="minorHAnsi"/>
          <w:b/>
          <w:sz w:val="24"/>
        </w:rPr>
        <w:t xml:space="preserve">Solicit  Dr. </w:t>
      </w:r>
      <w:r w:rsidR="00E22950" w:rsidRPr="004A597C">
        <w:rPr>
          <w:rFonts w:cstheme="minorHAnsi"/>
          <w:b/>
          <w:sz w:val="24"/>
        </w:rPr>
        <w:t>_____________________________</w:t>
      </w:r>
      <w:r w:rsidR="00BA15AE" w:rsidRPr="004A597C">
        <w:rPr>
          <w:rFonts w:cstheme="minorHAnsi"/>
          <w:b/>
          <w:sz w:val="24"/>
        </w:rPr>
        <w:t>______</w:t>
      </w:r>
      <w:r w:rsidR="00E22950" w:rsidRPr="004A597C">
        <w:rPr>
          <w:rFonts w:cstheme="minorHAnsi"/>
          <w:b/>
          <w:sz w:val="24"/>
        </w:rPr>
        <w:t>____s</w:t>
      </w:r>
      <w:r w:rsidRPr="004A597C">
        <w:rPr>
          <w:rFonts w:cstheme="minorHAnsi"/>
          <w:b/>
          <w:i/>
          <w:spacing w:val="-4"/>
          <w:sz w:val="24"/>
        </w:rPr>
        <w:t>i asistentilor sai, sa efectueze acele procedee aditionale, pe care le considera necesare.</w:t>
      </w:r>
    </w:p>
    <w:p w14:paraId="184EE1DD" w14:textId="0817F9E7" w:rsidR="005D3B7D" w:rsidRPr="004A597C" w:rsidRDefault="005D3B7D" w:rsidP="004A597C">
      <w:pPr>
        <w:tabs>
          <w:tab w:val="right" w:pos="0"/>
        </w:tabs>
        <w:spacing w:after="0" w:line="240" w:lineRule="auto"/>
        <w:ind w:left="-426"/>
        <w:jc w:val="both"/>
        <w:rPr>
          <w:rFonts w:cstheme="minorHAnsi"/>
          <w:i/>
          <w:sz w:val="24"/>
        </w:rPr>
      </w:pPr>
      <w:r w:rsidRPr="004A597C">
        <w:rPr>
          <w:rFonts w:cstheme="minorHAnsi"/>
          <w:b/>
          <w:i/>
          <w:sz w:val="24"/>
        </w:rPr>
        <w:t>Eu/Noi  am citit cu atenție acest formular  și am primit explicaţii detaliate asupra diverselor etape ale procedeului  FIV, asupra efectelor secundare şi riscurilor posibile.</w:t>
      </w:r>
      <w:r w:rsidR="002758B3" w:rsidRPr="004A597C">
        <w:rPr>
          <w:rFonts w:cstheme="minorHAnsi"/>
          <w:b/>
          <w:i/>
          <w:sz w:val="24"/>
        </w:rPr>
        <w:t xml:space="preserve"> </w:t>
      </w:r>
    </w:p>
    <w:p w14:paraId="253B8A31" w14:textId="77777777" w:rsidR="005D3B7D" w:rsidRPr="004A597C" w:rsidRDefault="005D3B7D" w:rsidP="004A597C">
      <w:pPr>
        <w:pStyle w:val="BodyText2"/>
        <w:tabs>
          <w:tab w:val="right" w:pos="0"/>
        </w:tabs>
        <w:ind w:left="-426"/>
        <w:jc w:val="both"/>
        <w:rPr>
          <w:rFonts w:asciiTheme="minorHAnsi" w:hAnsiTheme="minorHAnsi" w:cstheme="minorHAnsi"/>
          <w:i/>
          <w:sz w:val="36"/>
        </w:rPr>
      </w:pPr>
      <w:r w:rsidRPr="004A597C">
        <w:rPr>
          <w:rFonts w:asciiTheme="minorHAnsi" w:hAnsiTheme="minorHAnsi" w:cstheme="minorHAnsi"/>
          <w:i/>
          <w:sz w:val="24"/>
          <w:szCs w:val="22"/>
        </w:rPr>
        <w:t xml:space="preserve">Am </w:t>
      </w:r>
      <w:r w:rsidRPr="004A597C">
        <w:rPr>
          <w:rFonts w:asciiTheme="minorHAnsi" w:hAnsiTheme="minorHAnsi" w:cstheme="minorHAnsi"/>
          <w:i/>
          <w:spacing w:val="-3"/>
          <w:sz w:val="24"/>
          <w:szCs w:val="22"/>
        </w:rPr>
        <w:t>î</w:t>
      </w:r>
      <w:r w:rsidR="00E21C87" w:rsidRPr="004A597C">
        <w:rPr>
          <w:rFonts w:asciiTheme="minorHAnsi" w:hAnsiTheme="minorHAnsi" w:cstheme="minorHAnsi"/>
          <w:i/>
          <w:sz w:val="24"/>
          <w:szCs w:val="22"/>
        </w:rPr>
        <w:t>nţeles că toate procedurile</w:t>
      </w:r>
      <w:r w:rsidRPr="004A597C">
        <w:rPr>
          <w:rFonts w:asciiTheme="minorHAnsi" w:hAnsiTheme="minorHAnsi" w:cstheme="minorHAnsi"/>
          <w:i/>
          <w:sz w:val="24"/>
          <w:szCs w:val="22"/>
        </w:rPr>
        <w:t xml:space="preserve"> de laborator şi chirurgicale sunt necesare pentru a creşte sansele de succes.</w:t>
      </w:r>
    </w:p>
    <w:p w14:paraId="78314866" w14:textId="77777777" w:rsidR="005D3B7D" w:rsidRPr="004A597C" w:rsidRDefault="005D3B7D" w:rsidP="004A597C">
      <w:pPr>
        <w:tabs>
          <w:tab w:val="right" w:pos="0"/>
        </w:tabs>
        <w:spacing w:after="0" w:line="240" w:lineRule="auto"/>
        <w:ind w:left="-426"/>
        <w:jc w:val="both"/>
        <w:rPr>
          <w:rFonts w:cstheme="minorHAnsi"/>
          <w:b/>
          <w:i/>
          <w:sz w:val="24"/>
        </w:rPr>
      </w:pPr>
      <w:r w:rsidRPr="004A597C">
        <w:rPr>
          <w:rFonts w:cstheme="minorHAnsi"/>
          <w:b/>
          <w:i/>
          <w:sz w:val="24"/>
        </w:rPr>
        <w:t>Ni s-au explicat riscurile posibile ale fiecărei etape  şi eu/noi declarăm că ne asumăm responsabilitatea pentru acestea.</w:t>
      </w:r>
    </w:p>
    <w:p w14:paraId="15B35FA7" w14:textId="77777777" w:rsidR="005D3B7D" w:rsidRPr="004A597C" w:rsidRDefault="005D3B7D" w:rsidP="004A597C">
      <w:pPr>
        <w:tabs>
          <w:tab w:val="right" w:pos="0"/>
        </w:tabs>
        <w:spacing w:after="0" w:line="240" w:lineRule="auto"/>
        <w:ind w:left="-426"/>
        <w:jc w:val="both"/>
        <w:rPr>
          <w:rFonts w:cstheme="minorHAnsi"/>
          <w:b/>
          <w:i/>
          <w:sz w:val="24"/>
        </w:rPr>
      </w:pPr>
      <w:r w:rsidRPr="004A597C">
        <w:rPr>
          <w:rFonts w:cstheme="minorHAnsi"/>
          <w:b/>
          <w:i/>
          <w:sz w:val="24"/>
        </w:rPr>
        <w:t xml:space="preserve">În concluzie, solicităm începerea tratamentului recomandat, cu convingerea că </w:t>
      </w:r>
      <w:r w:rsidRPr="004A597C">
        <w:rPr>
          <w:rFonts w:cstheme="minorHAnsi"/>
          <w:b/>
          <w:i/>
          <w:spacing w:val="-3"/>
          <w:sz w:val="24"/>
        </w:rPr>
        <w:t>toate măsurile terapeutice sunt în interesul nostru şi al dorinţei noastre de a avea un copil.</w:t>
      </w:r>
    </w:p>
    <w:p w14:paraId="1D69410B" w14:textId="1ADAD383" w:rsidR="005D3B7D" w:rsidRPr="004A597C" w:rsidRDefault="005D3B7D" w:rsidP="004A597C">
      <w:pPr>
        <w:tabs>
          <w:tab w:val="right" w:pos="0"/>
        </w:tabs>
        <w:spacing w:after="0" w:line="240" w:lineRule="auto"/>
        <w:ind w:left="-426"/>
        <w:jc w:val="both"/>
        <w:rPr>
          <w:rFonts w:cstheme="minorHAnsi"/>
          <w:b/>
          <w:sz w:val="24"/>
        </w:rPr>
      </w:pPr>
      <w:r w:rsidRPr="004A597C">
        <w:rPr>
          <w:rFonts w:cstheme="minorHAnsi"/>
          <w:b/>
          <w:i/>
          <w:sz w:val="24"/>
        </w:rPr>
        <w:t>Imi/ne dau/dăm întregul consimţăm</w:t>
      </w:r>
      <w:r w:rsidRPr="004A597C">
        <w:rPr>
          <w:rFonts w:cstheme="minorHAnsi"/>
          <w:b/>
          <w:i/>
          <w:spacing w:val="-3"/>
          <w:sz w:val="24"/>
        </w:rPr>
        <w:t>â</w:t>
      </w:r>
      <w:r w:rsidR="00E21C87" w:rsidRPr="004A597C">
        <w:rPr>
          <w:rFonts w:cstheme="minorHAnsi"/>
          <w:b/>
          <w:i/>
          <w:sz w:val="24"/>
        </w:rPr>
        <w:t xml:space="preserve">nt, </w:t>
      </w:r>
      <w:r w:rsidRPr="004A597C">
        <w:rPr>
          <w:rFonts w:cstheme="minorHAnsi"/>
          <w:b/>
          <w:i/>
          <w:sz w:val="24"/>
        </w:rPr>
        <w:t>neconstransă/</w:t>
      </w:r>
      <w:r w:rsidR="00E21C87" w:rsidRPr="004A597C">
        <w:rPr>
          <w:rFonts w:cstheme="minorHAnsi"/>
          <w:b/>
          <w:i/>
          <w:sz w:val="24"/>
        </w:rPr>
        <w:t>neconstranşi de nimeni, pentru toate proceduri</w:t>
      </w:r>
      <w:r w:rsidRPr="004A597C">
        <w:rPr>
          <w:rFonts w:cstheme="minorHAnsi"/>
          <w:b/>
          <w:i/>
          <w:sz w:val="24"/>
        </w:rPr>
        <w:t xml:space="preserve">le necesar a fi efectuate  </w:t>
      </w:r>
      <w:r w:rsidRPr="004A597C">
        <w:rPr>
          <w:rFonts w:cstheme="minorHAnsi"/>
          <w:b/>
          <w:i/>
          <w:spacing w:val="-3"/>
          <w:sz w:val="24"/>
        </w:rPr>
        <w:t>î</w:t>
      </w:r>
      <w:r w:rsidRPr="004A597C">
        <w:rPr>
          <w:rFonts w:cstheme="minorHAnsi"/>
          <w:b/>
          <w:i/>
          <w:sz w:val="24"/>
        </w:rPr>
        <w:t>n spitalul Euromaterna.</w:t>
      </w:r>
    </w:p>
    <w:p w14:paraId="69F0FF63" w14:textId="77777777" w:rsidR="005D3B7D" w:rsidRPr="004A597C" w:rsidRDefault="005D3B7D" w:rsidP="004A597C">
      <w:pPr>
        <w:pStyle w:val="WW-Default"/>
        <w:tabs>
          <w:tab w:val="right" w:pos="0"/>
          <w:tab w:val="left" w:pos="4905"/>
        </w:tabs>
        <w:jc w:val="both"/>
        <w:rPr>
          <w:rFonts w:asciiTheme="minorHAnsi" w:hAnsiTheme="minorHAnsi" w:cstheme="minorHAnsi"/>
          <w:b/>
          <w:sz w:val="32"/>
          <w:szCs w:val="28"/>
        </w:rPr>
      </w:pPr>
      <w:r w:rsidRPr="004A597C">
        <w:rPr>
          <w:rFonts w:asciiTheme="minorHAnsi" w:hAnsiTheme="minorHAnsi" w:cstheme="minorHAnsi"/>
          <w:b/>
          <w:szCs w:val="22"/>
        </w:rPr>
        <w:t xml:space="preserve">D-nul </w:t>
      </w:r>
      <w:r w:rsidRPr="004A597C">
        <w:rPr>
          <w:rFonts w:asciiTheme="minorHAnsi" w:hAnsiTheme="minorHAnsi" w:cstheme="minorHAnsi"/>
          <w:b/>
          <w:spacing w:val="-6"/>
          <w:sz w:val="32"/>
          <w:szCs w:val="28"/>
          <w:shd w:val="clear" w:color="auto" w:fill="D9D9D9"/>
          <w:lang w:val="pt-BR"/>
        </w:rPr>
        <w:t>_______________________</w:t>
      </w:r>
      <w:r w:rsidRPr="004A597C">
        <w:rPr>
          <w:rFonts w:asciiTheme="minorHAnsi" w:hAnsiTheme="minorHAnsi" w:cstheme="minorHAnsi"/>
          <w:b/>
          <w:szCs w:val="22"/>
        </w:rPr>
        <w:t xml:space="preserve">             Semnatura </w:t>
      </w:r>
      <w:r w:rsidRPr="004A597C">
        <w:rPr>
          <w:rFonts w:asciiTheme="minorHAnsi" w:hAnsiTheme="minorHAnsi" w:cstheme="minorHAnsi"/>
          <w:b/>
          <w:sz w:val="32"/>
          <w:szCs w:val="28"/>
        </w:rPr>
        <w:t>______________</w:t>
      </w:r>
    </w:p>
    <w:p w14:paraId="5D82623D" w14:textId="77777777" w:rsidR="002758B3" w:rsidRPr="004A597C" w:rsidRDefault="005D3B7D" w:rsidP="004A597C">
      <w:pPr>
        <w:pStyle w:val="WW-Default"/>
        <w:tabs>
          <w:tab w:val="right" w:pos="0"/>
          <w:tab w:val="left" w:pos="4905"/>
        </w:tabs>
        <w:jc w:val="both"/>
        <w:rPr>
          <w:rFonts w:asciiTheme="minorHAnsi" w:hAnsiTheme="minorHAnsi" w:cstheme="minorHAnsi"/>
          <w:b/>
          <w:sz w:val="32"/>
          <w:szCs w:val="28"/>
        </w:rPr>
      </w:pPr>
      <w:r w:rsidRPr="004A597C">
        <w:rPr>
          <w:rFonts w:asciiTheme="minorHAnsi" w:hAnsiTheme="minorHAnsi" w:cstheme="minorHAnsi"/>
          <w:b/>
          <w:szCs w:val="22"/>
        </w:rPr>
        <w:t xml:space="preserve">D-na </w:t>
      </w:r>
      <w:r w:rsidRPr="004A597C">
        <w:rPr>
          <w:rFonts w:asciiTheme="minorHAnsi" w:hAnsiTheme="minorHAnsi" w:cstheme="minorHAnsi"/>
          <w:b/>
          <w:spacing w:val="-6"/>
          <w:sz w:val="32"/>
          <w:szCs w:val="28"/>
          <w:shd w:val="clear" w:color="auto" w:fill="D9D9D9"/>
          <w:lang w:val="pt-BR"/>
        </w:rPr>
        <w:t>_______________________</w:t>
      </w:r>
      <w:r w:rsidRPr="004A597C">
        <w:rPr>
          <w:rFonts w:asciiTheme="minorHAnsi" w:hAnsiTheme="minorHAnsi" w:cstheme="minorHAnsi"/>
          <w:b/>
          <w:szCs w:val="22"/>
        </w:rPr>
        <w:t xml:space="preserve">              Semnatura </w:t>
      </w:r>
      <w:r w:rsidRPr="004A597C">
        <w:rPr>
          <w:rFonts w:asciiTheme="minorHAnsi" w:hAnsiTheme="minorHAnsi" w:cstheme="minorHAnsi"/>
          <w:b/>
          <w:sz w:val="32"/>
          <w:szCs w:val="28"/>
        </w:rPr>
        <w:t>______________</w:t>
      </w:r>
    </w:p>
    <w:p w14:paraId="6DFF9FDD" w14:textId="77777777" w:rsidR="00570F8C" w:rsidRPr="004A597C" w:rsidRDefault="005D3B7D" w:rsidP="004A597C">
      <w:pPr>
        <w:pStyle w:val="WW-Default"/>
        <w:tabs>
          <w:tab w:val="left" w:pos="4905"/>
          <w:tab w:val="right" w:pos="9360"/>
        </w:tabs>
        <w:jc w:val="both"/>
        <w:rPr>
          <w:rFonts w:asciiTheme="minorHAnsi" w:hAnsiTheme="minorHAnsi" w:cstheme="minorHAnsi"/>
          <w:sz w:val="32"/>
          <w:szCs w:val="28"/>
        </w:rPr>
      </w:pPr>
      <w:r w:rsidRPr="004A597C">
        <w:rPr>
          <w:rFonts w:asciiTheme="minorHAnsi" w:hAnsiTheme="minorHAnsi" w:cstheme="minorHAnsi"/>
          <w:b/>
          <w:szCs w:val="22"/>
        </w:rPr>
        <w:t>Data:</w:t>
      </w:r>
      <w:r w:rsidRPr="004A597C">
        <w:rPr>
          <w:rFonts w:asciiTheme="minorHAnsi" w:hAnsiTheme="minorHAnsi" w:cstheme="minorHAnsi"/>
          <w:szCs w:val="22"/>
        </w:rPr>
        <w:t xml:space="preserve"> </w:t>
      </w:r>
      <w:r w:rsidRPr="004A597C">
        <w:rPr>
          <w:rFonts w:asciiTheme="minorHAnsi" w:hAnsiTheme="minorHAnsi" w:cstheme="minorHAnsi"/>
          <w:sz w:val="32"/>
          <w:szCs w:val="28"/>
        </w:rPr>
        <w:t>_____/_____/______</w:t>
      </w:r>
    </w:p>
    <w:sectPr w:rsidR="00570F8C" w:rsidRPr="004A597C" w:rsidSect="00E02B3E">
      <w:headerReference w:type="default" r:id="rId7"/>
      <w:footerReference w:type="default" r:id="rId8"/>
      <w:pgSz w:w="11906" w:h="16838"/>
      <w:pgMar w:top="1418" w:right="964" w:bottom="964"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6B0" w14:textId="77777777" w:rsidR="00A00C5E" w:rsidRDefault="00A00C5E" w:rsidP="00746ECF">
      <w:pPr>
        <w:spacing w:after="0" w:line="240" w:lineRule="auto"/>
      </w:pPr>
      <w:r>
        <w:separator/>
      </w:r>
    </w:p>
  </w:endnote>
  <w:endnote w:type="continuationSeparator" w:id="0">
    <w:p w14:paraId="6C398A7D" w14:textId="77777777" w:rsidR="00A00C5E" w:rsidRDefault="00A00C5E" w:rsidP="0074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FB4" w14:textId="77B18FD0" w:rsidR="006C0491" w:rsidRPr="00E02B3E" w:rsidRDefault="002C5C10" w:rsidP="00E02B3E">
    <w:pPr>
      <w:pStyle w:val="Footer"/>
    </w:pPr>
    <w:sdt>
      <w:sdtPr>
        <w:id w:val="802200969"/>
        <w:docPartObj>
          <w:docPartGallery w:val="Page Numbers (Bottom of Page)"/>
          <w:docPartUnique/>
        </w:docPartObj>
      </w:sdtPr>
      <w:sdtEndPr>
        <w:rPr>
          <w:noProof/>
        </w:rPr>
      </w:sdtEndPr>
      <w:sdtContent>
        <w:r w:rsidR="006C0491">
          <w:fldChar w:fldCharType="begin"/>
        </w:r>
        <w:r w:rsidR="006C0491">
          <w:instrText xml:space="preserve"> PAGE   \* MERGEFORMAT </w:instrText>
        </w:r>
        <w:r w:rsidR="006C0491">
          <w:fldChar w:fldCharType="separate"/>
        </w:r>
        <w:r w:rsidR="00FC239F">
          <w:rPr>
            <w:noProof/>
          </w:rPr>
          <w:t>1</w:t>
        </w:r>
        <w:r w:rsidR="006C0491">
          <w:rPr>
            <w:noProof/>
          </w:rPr>
          <w:fldChar w:fldCharType="end"/>
        </w:r>
      </w:sdtContent>
    </w:sdt>
    <w:r>
      <w:rPr>
        <w:noProof/>
      </w:rPr>
      <w:tab/>
    </w:r>
    <w:r>
      <w:rPr>
        <w:noProof/>
      </w:rPr>
      <w:tab/>
      <w:t>F-FIV-17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DEA8" w14:textId="77777777" w:rsidR="00A00C5E" w:rsidRDefault="00A00C5E" w:rsidP="00746ECF">
      <w:pPr>
        <w:spacing w:after="0" w:line="240" w:lineRule="auto"/>
      </w:pPr>
      <w:r>
        <w:separator/>
      </w:r>
    </w:p>
  </w:footnote>
  <w:footnote w:type="continuationSeparator" w:id="0">
    <w:p w14:paraId="46C2742C" w14:textId="77777777" w:rsidR="00A00C5E" w:rsidRDefault="00A00C5E" w:rsidP="0074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C55" w14:textId="77777777" w:rsidR="00BB1899" w:rsidRPr="0096158D" w:rsidRDefault="00BB1899" w:rsidP="00BB1899">
    <w:pPr>
      <w:pStyle w:val="Header"/>
      <w:tabs>
        <w:tab w:val="center" w:pos="5387"/>
        <w:tab w:val="left" w:pos="6807"/>
      </w:tabs>
      <w:jc w:val="center"/>
    </w:pPr>
    <w:r>
      <w:t xml:space="preserve">                             </w:t>
    </w:r>
    <w:r>
      <w:ptab w:relativeTo="margin" w:alignment="center" w:leader="none"/>
    </w:r>
  </w:p>
  <w:p w14:paraId="102705AE" w14:textId="77777777" w:rsidR="00BB1899" w:rsidRPr="0096158D" w:rsidRDefault="00BB1899" w:rsidP="00BB1899">
    <w:pPr>
      <w:tabs>
        <w:tab w:val="center" w:pos="4680"/>
        <w:tab w:val="center" w:pos="5387"/>
        <w:tab w:val="left" w:pos="6807"/>
        <w:tab w:val="right" w:pos="9360"/>
      </w:tabs>
      <w:spacing w:after="0" w:line="240" w:lineRule="auto"/>
      <w:jc w:val="center"/>
      <w:rPr>
        <w:rFonts w:ascii="Arial" w:eastAsia="Calibri" w:hAnsi="Arial" w:cs="Arial"/>
        <w:sz w:val="14"/>
        <w:szCs w:val="14"/>
      </w:rPr>
    </w:pPr>
  </w:p>
  <w:p w14:paraId="44118DCC" w14:textId="77777777" w:rsidR="00BB1899" w:rsidRDefault="00BB1899" w:rsidP="00BB1899">
    <w:pPr>
      <w:tabs>
        <w:tab w:val="center" w:pos="4680"/>
        <w:tab w:val="center" w:pos="5387"/>
        <w:tab w:val="left" w:pos="6807"/>
        <w:tab w:val="right" w:pos="9360"/>
      </w:tabs>
      <w:spacing w:after="0" w:line="240" w:lineRule="auto"/>
      <w:jc w:val="center"/>
      <w:rPr>
        <w:rFonts w:ascii="Arial" w:eastAsia="Calibri" w:hAnsi="Arial" w:cs="Arial"/>
        <w:sz w:val="14"/>
        <w:szCs w:val="14"/>
        <w:lang w:val="fr-FR"/>
      </w:rPr>
    </w:pPr>
  </w:p>
  <w:p w14:paraId="70799DAD" w14:textId="77777777" w:rsidR="00FC239F" w:rsidRDefault="00FC239F" w:rsidP="00FC239F">
    <w:pPr>
      <w:suppressAutoHyphens/>
      <w:jc w:val="center"/>
      <w:rPr>
        <w:noProof/>
        <w:sz w:val="18"/>
        <w:szCs w:val="18"/>
      </w:rPr>
    </w:pPr>
    <w:r>
      <w:rPr>
        <w:noProof/>
      </w:rPr>
      <w:drawing>
        <wp:anchor distT="0" distB="0" distL="114300" distR="114300" simplePos="0" relativeHeight="251660288" behindDoc="0" locked="0" layoutInCell="1" allowOverlap="1" wp14:anchorId="0E0F26D0" wp14:editId="7650AB63">
          <wp:simplePos x="0" y="0"/>
          <wp:positionH relativeFrom="column">
            <wp:posOffset>5550535</wp:posOffset>
          </wp:positionH>
          <wp:positionV relativeFrom="paragraph">
            <wp:posOffset>60960</wp:posOffset>
          </wp:positionV>
          <wp:extent cx="688340" cy="473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inline distT="0" distB="0" distL="0" distR="0" wp14:anchorId="0FCBED27" wp14:editId="1D55B222">
          <wp:extent cx="1042670" cy="46926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69265"/>
                  </a:xfrm>
                  <a:prstGeom prst="rect">
                    <a:avLst/>
                  </a:prstGeom>
                  <a:noFill/>
                </pic:spPr>
              </pic:pic>
            </a:graphicData>
          </a:graphic>
        </wp:inline>
      </w:drawing>
    </w:r>
  </w:p>
  <w:p w14:paraId="04A2FC7F" w14:textId="77777777" w:rsidR="00FC239F" w:rsidRPr="00AB0E02" w:rsidRDefault="00FC239F" w:rsidP="00FC239F">
    <w:pPr>
      <w:pStyle w:val="Header"/>
      <w:rPr>
        <w:noProof/>
        <w:sz w:val="14"/>
        <w:szCs w:val="14"/>
      </w:rPr>
    </w:pPr>
    <w:r>
      <w:t xml:space="preserve">            </w:t>
    </w:r>
    <w:r>
      <w:rPr>
        <w:noProof/>
      </w:rPr>
      <w:t xml:space="preserve">                                             </w:t>
    </w:r>
    <w:r w:rsidRPr="00AB0E02">
      <w:rPr>
        <w:noProof/>
        <w:sz w:val="14"/>
        <w:szCs w:val="14"/>
      </w:rPr>
      <w:t>EUROMATERNA S.A. - SPITAL PRIVAT DE OBSTETRICĂ - GINECOLOGIE</w:t>
    </w:r>
  </w:p>
  <w:p w14:paraId="7BBD5758" w14:textId="77777777" w:rsidR="00FC239F" w:rsidRPr="00AB0E02" w:rsidRDefault="00FC239F" w:rsidP="00FC239F">
    <w:pPr>
      <w:pStyle w:val="Header"/>
      <w:jc w:val="center"/>
      <w:rPr>
        <w:noProof/>
        <w:sz w:val="14"/>
        <w:szCs w:val="14"/>
      </w:rPr>
    </w:pPr>
    <w:r w:rsidRPr="00AB0E02">
      <w:rPr>
        <w:noProof/>
        <w:sz w:val="14"/>
        <w:szCs w:val="14"/>
      </w:rPr>
      <w:t>Constanţa, Str. Ştefăniţă Vodă nr. 32, Tel:0241-60-55-55,0241-48-44-77,Fax:0241-60-55-56, E-mail: office@euromaterna.ro,</w:t>
    </w:r>
  </w:p>
  <w:p w14:paraId="29CCC88D" w14:textId="77777777" w:rsidR="00BB1899" w:rsidRPr="00BB1899" w:rsidRDefault="00FC239F" w:rsidP="00FC239F">
    <w:pPr>
      <w:tabs>
        <w:tab w:val="center" w:pos="4680"/>
        <w:tab w:val="center" w:pos="5387"/>
        <w:tab w:val="left" w:pos="6807"/>
        <w:tab w:val="right" w:pos="9360"/>
      </w:tabs>
      <w:spacing w:after="0" w:line="240" w:lineRule="auto"/>
      <w:jc w:val="center"/>
      <w:rPr>
        <w:rFonts w:ascii="Arial" w:eastAsia="Calibri" w:hAnsi="Arial" w:cs="Arial"/>
        <w:sz w:val="14"/>
        <w:szCs w:val="14"/>
      </w:rPr>
    </w:pPr>
    <w:r w:rsidRPr="00AB0E02">
      <w:rPr>
        <w:noProof/>
        <w:sz w:val="14"/>
        <w:szCs w:val="14"/>
      </w:rPr>
      <w:t>Web: http://www.euromaterna.ro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numFmt w:val="bullet"/>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4"/>
    <w:lvl w:ilvl="0">
      <w:numFmt w:val="bullet"/>
      <w:lvlText w:val="-"/>
      <w:lvlJc w:val="left"/>
      <w:pPr>
        <w:tabs>
          <w:tab w:val="num" w:pos="0"/>
        </w:tabs>
        <w:ind w:left="0" w:firstLine="0"/>
      </w:pPr>
      <w:rPr>
        <w:rFonts w:ascii="Times New Roman" w:hAnsi="Times New Roman" w:cs="Times New Roman"/>
      </w:rPr>
    </w:lvl>
    <w:lvl w:ilvl="1">
      <w:start w:val="1"/>
      <w:numFmt w:val="bullet"/>
      <w:lvlText w:val="o"/>
      <w:lvlJc w:val="left"/>
      <w:pPr>
        <w:tabs>
          <w:tab w:val="num" w:pos="1512"/>
        </w:tabs>
        <w:ind w:left="864" w:firstLine="216"/>
      </w:pPr>
      <w:rPr>
        <w:rFonts w:ascii="Courier New" w:hAnsi="Courier New" w:cs="Courier New"/>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7"/>
    <w:multiLevelType w:val="singleLevel"/>
    <w:tmpl w:val="00000007"/>
    <w:lvl w:ilvl="0">
      <w:numFmt w:val="bullet"/>
      <w:lvlText w:val="•"/>
      <w:lvlJc w:val="left"/>
      <w:pPr>
        <w:ind w:left="720" w:hanging="360"/>
      </w:pPr>
      <w:rPr>
        <w:rFonts w:ascii="Times New Roman" w:hAnsi="Times New Roman" w:cs="Times New Roman"/>
      </w:rPr>
    </w:lvl>
  </w:abstractNum>
  <w:abstractNum w:abstractNumId="5" w15:restartNumberingAfterBreak="0">
    <w:nsid w:val="068A0121"/>
    <w:multiLevelType w:val="hybridMultilevel"/>
    <w:tmpl w:val="DFF45524"/>
    <w:lvl w:ilvl="0" w:tplc="985ED776">
      <w:start w:val="1"/>
      <w:numFmt w:val="bullet"/>
      <w:lvlText w:val=""/>
      <w:lvlJc w:val="left"/>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E14AA4"/>
    <w:multiLevelType w:val="hybridMultilevel"/>
    <w:tmpl w:val="73120B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9D2D2F"/>
    <w:multiLevelType w:val="hybridMultilevel"/>
    <w:tmpl w:val="62F00050"/>
    <w:lvl w:ilvl="0" w:tplc="05946AD8">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2603004B"/>
    <w:multiLevelType w:val="hybridMultilevel"/>
    <w:tmpl w:val="5E1CB18A"/>
    <w:lvl w:ilvl="0" w:tplc="07FEFA7E">
      <w:numFmt w:val="bullet"/>
      <w:lvlText w:val="-"/>
      <w:lvlJc w:val="left"/>
      <w:pPr>
        <w:ind w:left="-66"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30846A24"/>
    <w:multiLevelType w:val="hybridMultilevel"/>
    <w:tmpl w:val="5EDCA114"/>
    <w:lvl w:ilvl="0" w:tplc="985ED776">
      <w:start w:val="1"/>
      <w:numFmt w:val="bullet"/>
      <w:lvlText w:val=""/>
      <w:lvlJc w:val="left"/>
      <w:pPr>
        <w:ind w:left="-6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F15444"/>
    <w:multiLevelType w:val="hybridMultilevel"/>
    <w:tmpl w:val="71E6F954"/>
    <w:lvl w:ilvl="0" w:tplc="D74ADA6E">
      <w:start w:val="4"/>
      <w:numFmt w:val="bullet"/>
      <w:lvlText w:val="-"/>
      <w:lvlJc w:val="left"/>
      <w:pPr>
        <w:ind w:left="-66" w:hanging="360"/>
      </w:pPr>
      <w:rPr>
        <w:rFonts w:ascii="Arial" w:eastAsia="Calibri" w:hAnsi="Arial" w:cs="Arial" w:hint="default"/>
      </w:rPr>
    </w:lvl>
    <w:lvl w:ilvl="1" w:tplc="04180003">
      <w:start w:val="1"/>
      <w:numFmt w:val="bullet"/>
      <w:lvlText w:val="o"/>
      <w:lvlJc w:val="left"/>
      <w:pPr>
        <w:ind w:left="654" w:hanging="360"/>
      </w:pPr>
      <w:rPr>
        <w:rFonts w:ascii="Courier New" w:hAnsi="Courier New" w:cs="Courier New" w:hint="default"/>
      </w:rPr>
    </w:lvl>
    <w:lvl w:ilvl="2" w:tplc="04180005">
      <w:start w:val="1"/>
      <w:numFmt w:val="bullet"/>
      <w:lvlText w:val=""/>
      <w:lvlJc w:val="left"/>
      <w:pPr>
        <w:ind w:left="1374" w:hanging="360"/>
      </w:pPr>
      <w:rPr>
        <w:rFonts w:ascii="Wingdings" w:hAnsi="Wingdings" w:hint="default"/>
      </w:rPr>
    </w:lvl>
    <w:lvl w:ilvl="3" w:tplc="04180001">
      <w:start w:val="1"/>
      <w:numFmt w:val="bullet"/>
      <w:lvlText w:val=""/>
      <w:lvlJc w:val="left"/>
      <w:pPr>
        <w:ind w:left="2094" w:hanging="360"/>
      </w:pPr>
      <w:rPr>
        <w:rFonts w:ascii="Symbol" w:hAnsi="Symbol" w:hint="default"/>
      </w:rPr>
    </w:lvl>
    <w:lvl w:ilvl="4" w:tplc="04180003">
      <w:start w:val="1"/>
      <w:numFmt w:val="bullet"/>
      <w:lvlText w:val="o"/>
      <w:lvlJc w:val="left"/>
      <w:pPr>
        <w:ind w:left="2814" w:hanging="360"/>
      </w:pPr>
      <w:rPr>
        <w:rFonts w:ascii="Courier New" w:hAnsi="Courier New" w:cs="Courier New" w:hint="default"/>
      </w:rPr>
    </w:lvl>
    <w:lvl w:ilvl="5" w:tplc="04180005">
      <w:start w:val="1"/>
      <w:numFmt w:val="bullet"/>
      <w:lvlText w:val=""/>
      <w:lvlJc w:val="left"/>
      <w:pPr>
        <w:ind w:left="3534" w:hanging="360"/>
      </w:pPr>
      <w:rPr>
        <w:rFonts w:ascii="Wingdings" w:hAnsi="Wingdings" w:hint="default"/>
      </w:rPr>
    </w:lvl>
    <w:lvl w:ilvl="6" w:tplc="04180001">
      <w:start w:val="1"/>
      <w:numFmt w:val="bullet"/>
      <w:lvlText w:val=""/>
      <w:lvlJc w:val="left"/>
      <w:pPr>
        <w:ind w:left="4254" w:hanging="360"/>
      </w:pPr>
      <w:rPr>
        <w:rFonts w:ascii="Symbol" w:hAnsi="Symbol" w:hint="default"/>
      </w:rPr>
    </w:lvl>
    <w:lvl w:ilvl="7" w:tplc="04180003">
      <w:start w:val="1"/>
      <w:numFmt w:val="bullet"/>
      <w:lvlText w:val="o"/>
      <w:lvlJc w:val="left"/>
      <w:pPr>
        <w:ind w:left="4974" w:hanging="360"/>
      </w:pPr>
      <w:rPr>
        <w:rFonts w:ascii="Courier New" w:hAnsi="Courier New" w:cs="Courier New" w:hint="default"/>
      </w:rPr>
    </w:lvl>
    <w:lvl w:ilvl="8" w:tplc="04180005">
      <w:start w:val="1"/>
      <w:numFmt w:val="bullet"/>
      <w:lvlText w:val=""/>
      <w:lvlJc w:val="left"/>
      <w:pPr>
        <w:ind w:left="5694" w:hanging="360"/>
      </w:pPr>
      <w:rPr>
        <w:rFonts w:ascii="Wingdings" w:hAnsi="Wingdings" w:hint="default"/>
      </w:rPr>
    </w:lvl>
  </w:abstractNum>
  <w:abstractNum w:abstractNumId="11" w15:restartNumberingAfterBreak="0">
    <w:nsid w:val="3CE9027D"/>
    <w:multiLevelType w:val="hybridMultilevel"/>
    <w:tmpl w:val="68E80284"/>
    <w:lvl w:ilvl="0" w:tplc="0418000F">
      <w:start w:val="1"/>
      <w:numFmt w:val="decimal"/>
      <w:lvlText w:val="%1."/>
      <w:lvlJc w:val="left"/>
      <w:pPr>
        <w:ind w:left="-66"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3E3E3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911BB6"/>
    <w:multiLevelType w:val="hybridMultilevel"/>
    <w:tmpl w:val="7A72C7E4"/>
    <w:lvl w:ilvl="0" w:tplc="985ED776">
      <w:start w:val="1"/>
      <w:numFmt w:val="bullet"/>
      <w:lvlText w:val=""/>
      <w:lvlJc w:val="left"/>
      <w:pPr>
        <w:ind w:left="-6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142A7E"/>
    <w:multiLevelType w:val="hybridMultilevel"/>
    <w:tmpl w:val="DCDC9B40"/>
    <w:lvl w:ilvl="0" w:tplc="1F44D714">
      <w:start w:val="3"/>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3235FB2"/>
    <w:multiLevelType w:val="hybridMultilevel"/>
    <w:tmpl w:val="FEEA07C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C150B1F"/>
    <w:multiLevelType w:val="hybridMultilevel"/>
    <w:tmpl w:val="88C2F62C"/>
    <w:lvl w:ilvl="0" w:tplc="0A7C89A8">
      <w:start w:val="9"/>
      <w:numFmt w:val="decimal"/>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17" w15:restartNumberingAfterBreak="0">
    <w:nsid w:val="5E1D3FE3"/>
    <w:multiLevelType w:val="hybridMultilevel"/>
    <w:tmpl w:val="5CBAB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FC6E9D"/>
    <w:multiLevelType w:val="multilevel"/>
    <w:tmpl w:val="9FDE87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CE784B"/>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A233E2"/>
    <w:multiLevelType w:val="hybridMultilevel"/>
    <w:tmpl w:val="5E44F0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20"/>
  </w:num>
  <w:num w:numId="8">
    <w:abstractNumId w:val="11"/>
  </w:num>
  <w:num w:numId="9">
    <w:abstractNumId w:val="19"/>
  </w:num>
  <w:num w:numId="10">
    <w:abstractNumId w:val="17"/>
  </w:num>
  <w:num w:numId="11">
    <w:abstractNumId w:val="12"/>
  </w:num>
  <w:num w:numId="12">
    <w:abstractNumId w:val="18"/>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3"/>
  </w:num>
  <w:num w:numId="18">
    <w:abstractNumId w:val="16"/>
  </w:num>
  <w:num w:numId="19">
    <w:abstractNumId w:val="4"/>
  </w:num>
  <w:num w:numId="20">
    <w:abstractNumId w:val="0"/>
  </w:num>
  <w:num w:numId="21">
    <w:abstractNumId w:val="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DC"/>
    <w:rsid w:val="00024EF1"/>
    <w:rsid w:val="000302C6"/>
    <w:rsid w:val="00041100"/>
    <w:rsid w:val="00082557"/>
    <w:rsid w:val="00092A1F"/>
    <w:rsid w:val="00122B32"/>
    <w:rsid w:val="0014077D"/>
    <w:rsid w:val="001D3CB5"/>
    <w:rsid w:val="001D6009"/>
    <w:rsid w:val="001E7CF7"/>
    <w:rsid w:val="00212107"/>
    <w:rsid w:val="002758B3"/>
    <w:rsid w:val="002C5C10"/>
    <w:rsid w:val="00300C1C"/>
    <w:rsid w:val="00305E87"/>
    <w:rsid w:val="003601B7"/>
    <w:rsid w:val="0036285F"/>
    <w:rsid w:val="003A6BAF"/>
    <w:rsid w:val="00423D70"/>
    <w:rsid w:val="00461C45"/>
    <w:rsid w:val="00481298"/>
    <w:rsid w:val="00486FD7"/>
    <w:rsid w:val="004A597C"/>
    <w:rsid w:val="004C10E1"/>
    <w:rsid w:val="00542DAD"/>
    <w:rsid w:val="00570F8C"/>
    <w:rsid w:val="005D3B7D"/>
    <w:rsid w:val="00636D4F"/>
    <w:rsid w:val="0064219D"/>
    <w:rsid w:val="006732E3"/>
    <w:rsid w:val="00691809"/>
    <w:rsid w:val="006C0491"/>
    <w:rsid w:val="00706FCF"/>
    <w:rsid w:val="0071786C"/>
    <w:rsid w:val="00746ECF"/>
    <w:rsid w:val="00776616"/>
    <w:rsid w:val="007866C2"/>
    <w:rsid w:val="00882616"/>
    <w:rsid w:val="008955B5"/>
    <w:rsid w:val="008A44D2"/>
    <w:rsid w:val="00954B2C"/>
    <w:rsid w:val="00995B8F"/>
    <w:rsid w:val="009B4398"/>
    <w:rsid w:val="00A00C5E"/>
    <w:rsid w:val="00A04F2F"/>
    <w:rsid w:val="00A820B7"/>
    <w:rsid w:val="00AA073D"/>
    <w:rsid w:val="00AC7ABA"/>
    <w:rsid w:val="00BA15AE"/>
    <w:rsid w:val="00BB1899"/>
    <w:rsid w:val="00BD1C54"/>
    <w:rsid w:val="00C361DC"/>
    <w:rsid w:val="00C55F23"/>
    <w:rsid w:val="00CA4DDA"/>
    <w:rsid w:val="00CA78F6"/>
    <w:rsid w:val="00CF2C21"/>
    <w:rsid w:val="00D15EAA"/>
    <w:rsid w:val="00DB0DF4"/>
    <w:rsid w:val="00DC20CA"/>
    <w:rsid w:val="00DE202A"/>
    <w:rsid w:val="00E02B3E"/>
    <w:rsid w:val="00E21C87"/>
    <w:rsid w:val="00E22950"/>
    <w:rsid w:val="00E34DCF"/>
    <w:rsid w:val="00E86047"/>
    <w:rsid w:val="00EE2303"/>
    <w:rsid w:val="00F56F59"/>
    <w:rsid w:val="00F66930"/>
    <w:rsid w:val="00F811DF"/>
    <w:rsid w:val="00F81C27"/>
    <w:rsid w:val="00FC239F"/>
    <w:rsid w:val="00FF21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E17BF"/>
  <w15:docId w15:val="{1CD8980F-B976-49B0-9BB6-BF9A045C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820B7"/>
    <w:rPr>
      <w:color w:val="0000FF"/>
      <w:u w:val="single"/>
    </w:rPr>
  </w:style>
  <w:style w:type="paragraph" w:styleId="Header">
    <w:name w:val="header"/>
    <w:aliases w:val="Header1"/>
    <w:basedOn w:val="Normal"/>
    <w:link w:val="HeaderChar"/>
    <w:uiPriority w:val="99"/>
    <w:unhideWhenUsed/>
    <w:rsid w:val="00A820B7"/>
    <w:pPr>
      <w:tabs>
        <w:tab w:val="center" w:pos="4680"/>
        <w:tab w:val="right" w:pos="9360"/>
      </w:tabs>
      <w:suppressAutoHyphens/>
      <w:spacing w:after="0" w:line="240" w:lineRule="auto"/>
    </w:pPr>
    <w:rPr>
      <w:rFonts w:ascii="Calibri" w:eastAsia="Calibri" w:hAnsi="Calibri" w:cs="Times New Roman"/>
      <w:lang w:val="en-US" w:eastAsia="ar-SA"/>
    </w:rPr>
  </w:style>
  <w:style w:type="character" w:customStyle="1" w:styleId="HeaderChar">
    <w:name w:val="Header Char"/>
    <w:aliases w:val="Header1 Char"/>
    <w:basedOn w:val="DefaultParagraphFont"/>
    <w:link w:val="Header"/>
    <w:uiPriority w:val="99"/>
    <w:rsid w:val="00A820B7"/>
    <w:rPr>
      <w:rFonts w:ascii="Calibri" w:eastAsia="Calibri" w:hAnsi="Calibri" w:cs="Times New Roman"/>
      <w:lang w:val="en-US" w:eastAsia="ar-SA"/>
    </w:rPr>
  </w:style>
  <w:style w:type="paragraph" w:styleId="ListParagraph">
    <w:name w:val="List Paragraph"/>
    <w:basedOn w:val="Normal"/>
    <w:uiPriority w:val="34"/>
    <w:qFormat/>
    <w:rsid w:val="00A820B7"/>
    <w:pPr>
      <w:ind w:left="720"/>
      <w:contextualSpacing/>
    </w:pPr>
  </w:style>
  <w:style w:type="paragraph" w:styleId="Footer">
    <w:name w:val="footer"/>
    <w:basedOn w:val="Normal"/>
    <w:link w:val="FooterChar"/>
    <w:uiPriority w:val="99"/>
    <w:unhideWhenUsed/>
    <w:rsid w:val="00746E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ECF"/>
  </w:style>
  <w:style w:type="paragraph" w:styleId="BodyText2">
    <w:name w:val="Body Text 2"/>
    <w:basedOn w:val="Normal"/>
    <w:link w:val="BodyText2Char"/>
    <w:semiHidden/>
    <w:unhideWhenUsed/>
    <w:rsid w:val="005D3B7D"/>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BodyText2Char">
    <w:name w:val="Body Text 2 Char"/>
    <w:basedOn w:val="DefaultParagraphFont"/>
    <w:link w:val="BodyText2"/>
    <w:semiHidden/>
    <w:rsid w:val="005D3B7D"/>
    <w:rPr>
      <w:rFonts w:ascii="Times New Roman" w:eastAsia="Times New Roman" w:hAnsi="Times New Roman" w:cs="Times New Roman"/>
      <w:b/>
      <w:bCs/>
      <w:sz w:val="32"/>
      <w:szCs w:val="24"/>
      <w:lang w:eastAsia="ar-SA"/>
    </w:rPr>
  </w:style>
  <w:style w:type="paragraph" w:customStyle="1" w:styleId="WW-Default">
    <w:name w:val="WW-Default"/>
    <w:rsid w:val="005D3B7D"/>
    <w:pPr>
      <w:suppressAutoHyphens/>
      <w:spacing w:after="0" w:line="240" w:lineRule="auto"/>
    </w:pPr>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FC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2022-04-05T06:31:00Z</cp:lastPrinted>
  <dcterms:created xsi:type="dcterms:W3CDTF">2022-01-20T14:13:00Z</dcterms:created>
  <dcterms:modified xsi:type="dcterms:W3CDTF">2022-04-05T06:32:00Z</dcterms:modified>
</cp:coreProperties>
</file>